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3706" w14:textId="77777777" w:rsidR="003A0300" w:rsidRDefault="003A0300" w:rsidP="005B6D06">
      <w:pPr>
        <w:pStyle w:val="Caption"/>
        <w:jc w:val="center"/>
        <w:rPr>
          <w:b/>
        </w:rPr>
      </w:pPr>
    </w:p>
    <w:p w14:paraId="7170FE3A" w14:textId="354B1C08" w:rsidR="002618E9" w:rsidRPr="009F4B8A" w:rsidRDefault="002618E9" w:rsidP="005B6D06">
      <w:pPr>
        <w:pStyle w:val="Caption"/>
        <w:jc w:val="center"/>
        <w:rPr>
          <w:b/>
        </w:rPr>
      </w:pPr>
      <w:r w:rsidRPr="009F4B8A">
        <w:rPr>
          <w:b/>
        </w:rPr>
        <w:t xml:space="preserve">ST. JOHN THE BAPTIST </w:t>
      </w:r>
      <w:r w:rsidR="009F4B8A">
        <w:rPr>
          <w:b/>
        </w:rPr>
        <w:t xml:space="preserve">LITURGY </w:t>
      </w:r>
      <w:r w:rsidRPr="009F4B8A">
        <w:rPr>
          <w:b/>
        </w:rPr>
        <w:t xml:space="preserve">MINISTRY SCHEDULE – </w:t>
      </w:r>
      <w:r w:rsidR="005B6D06" w:rsidRPr="009F4B8A">
        <w:rPr>
          <w:b/>
        </w:rPr>
        <w:t>FEB/MARCH 2020</w:t>
      </w:r>
    </w:p>
    <w:tbl>
      <w:tblPr>
        <w:tblW w:w="10145" w:type="dxa"/>
        <w:tblInd w:w="9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1944"/>
        <w:gridCol w:w="2112"/>
        <w:gridCol w:w="2202"/>
        <w:gridCol w:w="2160"/>
      </w:tblGrid>
      <w:tr w:rsidR="005B6D06" w14:paraId="284515AE" w14:textId="091EE82B" w:rsidTr="005E1B3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16D5DA81" w14:textId="77777777" w:rsidR="005B6D06" w:rsidRDefault="005B6D06" w:rsidP="00A82F16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2C3BD7" w14:textId="77777777" w:rsidR="005B6D06" w:rsidRDefault="005B6D06" w:rsidP="00A82F16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2D006AB1" w14:textId="31EF3786" w:rsidR="005B6D06" w:rsidRDefault="005B6D06" w:rsidP="00A82F1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9DC00" w14:textId="2C178536" w:rsidR="005B6D06" w:rsidRDefault="005B6D06" w:rsidP="00A82F1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15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99B5C" w14:textId="4C0785E8" w:rsidR="005B6D06" w:rsidRDefault="005B6D06" w:rsidP="005B6D0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D805C" w14:textId="78A48C47" w:rsidR="005B6D06" w:rsidRDefault="005B6D06" w:rsidP="005B6D0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29</w:t>
            </w:r>
          </w:p>
        </w:tc>
      </w:tr>
      <w:tr w:rsidR="005B6D06" w14:paraId="089E628B" w14:textId="5DF1E884" w:rsidTr="005E1B38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7D5D6DD4" w14:textId="77777777" w:rsidR="005B6D06" w:rsidRDefault="005B6D06" w:rsidP="00A82F16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4B5202" w14:textId="77777777" w:rsidR="005B6D06" w:rsidRDefault="005B6D06" w:rsidP="00A82F16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5895D118" w14:textId="77777777" w:rsidR="005B6D06" w:rsidRDefault="005B6D06" w:rsidP="00A82F16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EA6DB9" w14:textId="77777777" w:rsidR="005B6D06" w:rsidRDefault="009F4B8A" w:rsidP="00A82F16">
            <w:pPr>
              <w:ind w:firstLine="2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Fedra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Sembiante</w:t>
            </w:r>
            <w:proofErr w:type="spellEnd"/>
          </w:p>
          <w:p w14:paraId="068372AB" w14:textId="5B497637" w:rsidR="009F4B8A" w:rsidRPr="007D25A3" w:rsidRDefault="009F4B8A" w:rsidP="00A82F16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Cathy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Wollyung</w:t>
            </w:r>
            <w:proofErr w:type="spell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2DEB4E" w14:textId="77777777" w:rsidR="00CC605C" w:rsidRDefault="00CC605C" w:rsidP="00AF77E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Kody Barton</w:t>
            </w:r>
          </w:p>
          <w:p w14:paraId="7BD2C1A4" w14:textId="3698BB91" w:rsidR="005B6D06" w:rsidRPr="007D25A3" w:rsidRDefault="002B2EFD" w:rsidP="00AF77E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Kim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Kralik</w:t>
            </w:r>
            <w:proofErr w:type="spellEnd"/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C3493" w14:textId="77777777" w:rsidR="005B6D06" w:rsidRDefault="00AF41AE" w:rsidP="00A82F16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Caitlin Brannigan</w:t>
            </w:r>
          </w:p>
          <w:p w14:paraId="5F5BA145" w14:textId="53680F65" w:rsidR="00D049C0" w:rsidRPr="007D25A3" w:rsidRDefault="002B2EFD" w:rsidP="00484CCC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Ed Addvensky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B72BD" w14:textId="77777777" w:rsidR="005B6D06" w:rsidRDefault="00A410C1" w:rsidP="00A82F16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Kim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Kralik</w:t>
            </w:r>
            <w:proofErr w:type="spellEnd"/>
          </w:p>
          <w:p w14:paraId="2471F868" w14:textId="48CD2404" w:rsidR="00A410C1" w:rsidRDefault="00A410C1" w:rsidP="00A82F16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</w:tc>
      </w:tr>
      <w:tr w:rsidR="005B6D06" w14:paraId="654E6CAC" w14:textId="43538034" w:rsidTr="005E1B38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3F371589" w14:textId="599DBD9C" w:rsidR="005B6D06" w:rsidRDefault="005B6D06" w:rsidP="00A82F16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3F41F499" w14:textId="77777777" w:rsidR="005B6D06" w:rsidRDefault="005B6D06" w:rsidP="00A82F16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60516487" w14:textId="77777777" w:rsidR="005B6D06" w:rsidRDefault="005B6D06" w:rsidP="00A82F16">
            <w:r>
              <w:rPr>
                <w:rFonts w:ascii="Calibri" w:hAnsi="Calibri" w:cs="Calibri"/>
                <w:sz w:val="19"/>
                <w:szCs w:val="19"/>
              </w:rPr>
              <w:t xml:space="preserve">Sat. </w:t>
            </w:r>
          </w:p>
          <w:p w14:paraId="2D8A6BCE" w14:textId="77777777" w:rsidR="005B6D06" w:rsidRDefault="005B6D06" w:rsidP="00A82F16">
            <w:r>
              <w:rPr>
                <w:rFonts w:ascii="Calibri" w:hAnsi="Calibri" w:cs="Calibri"/>
                <w:sz w:val="19"/>
                <w:szCs w:val="19"/>
              </w:rPr>
              <w:t>5</w:t>
            </w:r>
          </w:p>
          <w:p w14:paraId="325692BB" w14:textId="77777777" w:rsidR="005B6D06" w:rsidRDefault="005B6D06" w:rsidP="00A82F16">
            <w:r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47E20E" w14:textId="77777777" w:rsidR="005B6D06" w:rsidRDefault="005B6D06" w:rsidP="00A82F16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66B80FEC" w14:textId="77777777" w:rsidR="005B6D06" w:rsidRDefault="005B6D06" w:rsidP="00A82F16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49AE16F" w14:textId="7E2CD5DF" w:rsidR="005B6D06" w:rsidRDefault="00AD2C50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7B80E9E7" w14:textId="77777777" w:rsidR="005B6D06" w:rsidRDefault="009F4B8A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Penny Jackson</w:t>
            </w:r>
          </w:p>
          <w:p w14:paraId="1915B6CA" w14:textId="77777777" w:rsidR="009F4B8A" w:rsidRDefault="009F4B8A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Debbie Carlson</w:t>
            </w:r>
          </w:p>
          <w:p w14:paraId="71BE5DBA" w14:textId="5C2D028C" w:rsidR="00AD2C50" w:rsidRDefault="00AD2C50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45C7A0AE" w14:textId="29FFAE9F" w:rsidR="00441872" w:rsidRDefault="00441872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Kristine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Squilanti</w:t>
            </w:r>
            <w:proofErr w:type="spellEnd"/>
          </w:p>
          <w:p w14:paraId="4063FD0D" w14:textId="7757A841" w:rsidR="00D049C0" w:rsidRDefault="00441872" w:rsidP="00D049C0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3</w:t>
            </w:r>
            <w:r w:rsidR="00D049C0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049C0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3E47AC99" w14:textId="4645DD45" w:rsidR="00D049C0" w:rsidRPr="007D25A3" w:rsidRDefault="00D049C0" w:rsidP="00A82F16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50986D" w14:textId="32F3484F" w:rsidR="005B6D06" w:rsidRDefault="00CC605C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Penny Jackson</w:t>
            </w:r>
          </w:p>
          <w:p w14:paraId="3A29D70A" w14:textId="37389AD6" w:rsidR="00CC605C" w:rsidRDefault="00CC605C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Hope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LoGalbo</w:t>
            </w:r>
            <w:proofErr w:type="spellEnd"/>
          </w:p>
          <w:p w14:paraId="1198DBC9" w14:textId="78DEB8A0" w:rsidR="00CC605C" w:rsidRDefault="00CC605C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Janis Mayo</w:t>
            </w:r>
          </w:p>
          <w:p w14:paraId="135DCB70" w14:textId="3499C7D3" w:rsidR="00441872" w:rsidRDefault="00441872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Kristine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Squilanti</w:t>
            </w:r>
            <w:proofErr w:type="spellEnd"/>
          </w:p>
          <w:p w14:paraId="114A3E32" w14:textId="5EB1AD9F" w:rsidR="00CC605C" w:rsidRDefault="00441872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4</w:t>
            </w:r>
            <w:r w:rsidR="00D049C0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049C0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15E31F7A" w14:textId="77777777" w:rsidR="00CC605C" w:rsidRDefault="00CC605C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453B4BFC" w14:textId="77777777" w:rsidR="00CC605C" w:rsidRDefault="00CC605C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5EB53795" w14:textId="5D146181" w:rsidR="005B6D06" w:rsidRPr="007D25A3" w:rsidRDefault="005B6D06" w:rsidP="00A82F16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A3A2B" w14:textId="77777777" w:rsidR="005B6D06" w:rsidRDefault="00A410C1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4D3A630F" w14:textId="77777777" w:rsidR="00A410C1" w:rsidRDefault="00A410C1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Debbie Carlson</w:t>
            </w:r>
          </w:p>
          <w:p w14:paraId="480B496D" w14:textId="77777777" w:rsidR="00A410C1" w:rsidRDefault="00A410C1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Janis Mayo</w:t>
            </w:r>
          </w:p>
          <w:p w14:paraId="1DC61874" w14:textId="77777777" w:rsidR="00A410C1" w:rsidRPr="007B061B" w:rsidRDefault="007B061B" w:rsidP="00A82F1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7B061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Edna Lord</w:t>
            </w:r>
          </w:p>
          <w:p w14:paraId="6139F08F" w14:textId="77777777" w:rsidR="007B061B" w:rsidRPr="007B061B" w:rsidRDefault="007B061B" w:rsidP="00A82F1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7B061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Mary Ann Swords</w:t>
            </w:r>
          </w:p>
          <w:p w14:paraId="735093F8" w14:textId="77777777" w:rsidR="007B061B" w:rsidRDefault="007B061B" w:rsidP="00A82F1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7B061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Virginia Gray</w:t>
            </w:r>
          </w:p>
          <w:p w14:paraId="5F805628" w14:textId="77777777" w:rsidR="005E1B38" w:rsidRDefault="005E1B38" w:rsidP="00A82F1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Gabriela Cervantes</w:t>
            </w:r>
          </w:p>
          <w:p w14:paraId="69222C56" w14:textId="378D2BC5" w:rsidR="005E1B38" w:rsidRPr="00FC7BCA" w:rsidRDefault="003104DF" w:rsidP="00A82F16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DEACON JACK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2D9B2" w14:textId="2BAAC675" w:rsidR="005B6D06" w:rsidRDefault="00211565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Virginia Gray</w:t>
            </w:r>
          </w:p>
          <w:p w14:paraId="6091512F" w14:textId="77777777" w:rsidR="00A410C1" w:rsidRDefault="00A410C1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Hope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LoGalbo</w:t>
            </w:r>
            <w:proofErr w:type="spellEnd"/>
          </w:p>
          <w:p w14:paraId="5A235E84" w14:textId="77777777" w:rsidR="00A410C1" w:rsidRDefault="00A410C1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Sarah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5EFFD7F4" w14:textId="77777777" w:rsidR="00A410C1" w:rsidRDefault="00A410C1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2B2F3B05" w14:textId="77777777" w:rsidR="00A410C1" w:rsidRDefault="00A410C1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Debbie Carlson</w:t>
            </w:r>
          </w:p>
          <w:p w14:paraId="54C25157" w14:textId="77777777" w:rsidR="00A410C1" w:rsidRDefault="00A410C1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Penny Jackson</w:t>
            </w:r>
          </w:p>
          <w:p w14:paraId="0F5E651B" w14:textId="77777777" w:rsidR="00A410C1" w:rsidRDefault="00A410C1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756A1D3C" w14:textId="62415210" w:rsidR="005E1B38" w:rsidRDefault="005E1B38" w:rsidP="00A82F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Patty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Schmoyer</w:t>
            </w:r>
            <w:proofErr w:type="spellEnd"/>
          </w:p>
        </w:tc>
      </w:tr>
      <w:tr w:rsidR="005B6D06" w14:paraId="374B1258" w14:textId="02F0788B" w:rsidTr="005E1B38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BE192" w14:textId="5976377D" w:rsidR="005B6D06" w:rsidRDefault="005B6D06" w:rsidP="00A82F16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8F964C6" w14:textId="77777777" w:rsidR="005B6D06" w:rsidRDefault="005B6D06" w:rsidP="00A82F16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529BC563" w14:textId="77777777" w:rsidR="005B6D06" w:rsidRDefault="005B6D06" w:rsidP="00A82F16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CF04F6A" w14:textId="77777777" w:rsidR="005B6D06" w:rsidRDefault="005B6D06" w:rsidP="00A82F1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10955F5A" w14:textId="47FAD6ED" w:rsidR="005B6D06" w:rsidRDefault="009F4B8A" w:rsidP="00505C5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Eileen Wynne</w:t>
            </w:r>
          </w:p>
          <w:p w14:paraId="1BE57A64" w14:textId="1E9EAA60" w:rsidR="009F4B8A" w:rsidRPr="00505C57" w:rsidRDefault="009F4B8A" w:rsidP="00505C57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Peter Wynne</w:t>
            </w:r>
          </w:p>
          <w:p w14:paraId="6A237749" w14:textId="38D9CD70" w:rsidR="005B6D06" w:rsidRPr="006E5048" w:rsidRDefault="00CC605C" w:rsidP="00A82F16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73C04B1" w14:textId="77777777" w:rsidR="00D45F32" w:rsidRPr="00D45F32" w:rsidRDefault="00D45F32" w:rsidP="00D049C0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5F32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Andrew Mann</w:t>
            </w:r>
          </w:p>
          <w:p w14:paraId="3BEC0930" w14:textId="651B8FA4" w:rsidR="00D049C0" w:rsidRDefault="00D45F32" w:rsidP="00D049C0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D049C0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049C0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6DA42D4B" w14:textId="44813591" w:rsidR="00CC605C" w:rsidRPr="006E5048" w:rsidRDefault="00CC605C" w:rsidP="002A021C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C26A053" w14:textId="77777777" w:rsidR="005B6D06" w:rsidRDefault="00A410C1" w:rsidP="00A82F16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Tara Brannigan</w:t>
            </w:r>
          </w:p>
          <w:p w14:paraId="4E0A77D7" w14:textId="41554CC6" w:rsidR="00160167" w:rsidRPr="005E1B38" w:rsidRDefault="00160167" w:rsidP="00A82F16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 w:rsidRPr="005E1B38">
              <w:rPr>
                <w:rFonts w:ascii="Calibri" w:hAnsi="Calibri"/>
                <w:sz w:val="19"/>
                <w:szCs w:val="19"/>
              </w:rPr>
              <w:t>Jorge Benson-Cervantes</w:t>
            </w:r>
          </w:p>
          <w:p w14:paraId="4E6A872A" w14:textId="6C82D442" w:rsidR="00A410C1" w:rsidRPr="006E5048" w:rsidRDefault="00087E8C" w:rsidP="00A82F16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Ingrid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Henni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5256F66" w14:textId="77777777" w:rsidR="005B6D06" w:rsidRDefault="00A410C1" w:rsidP="00A82F16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24E72E4E" w14:textId="77777777" w:rsidR="00A410C1" w:rsidRDefault="00A410C1" w:rsidP="00A82F16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Aidan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5E4D15C8" w14:textId="3089B148" w:rsidR="00A410C1" w:rsidRDefault="00A410C1" w:rsidP="00A82F16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Brendan Cannon</w:t>
            </w:r>
          </w:p>
        </w:tc>
      </w:tr>
    </w:tbl>
    <w:p w14:paraId="560B845F" w14:textId="53E8328A" w:rsidR="002618E9" w:rsidRDefault="002618E9" w:rsidP="002618E9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10145" w:type="dxa"/>
        <w:tblInd w:w="9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1944"/>
        <w:gridCol w:w="2112"/>
        <w:gridCol w:w="2202"/>
        <w:gridCol w:w="2160"/>
      </w:tblGrid>
      <w:tr w:rsidR="005B6D06" w14:paraId="11AC51FE" w14:textId="2FA5CD3D" w:rsidTr="005E1B3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12E21884" w14:textId="77777777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6D337EE" w14:textId="77777777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70154CDF" w14:textId="50CC9457" w:rsidR="005B6D06" w:rsidRDefault="005B6D06" w:rsidP="00717D87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2F5AD" w14:textId="4AFAFB3A" w:rsidR="005B6D06" w:rsidRDefault="005B6D06" w:rsidP="00717D87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16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07F8FD" w14:textId="42603B59" w:rsidR="005B6D06" w:rsidRDefault="005B6D06" w:rsidP="00717D87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F7521" w14:textId="001C12B5" w:rsidR="005B6D06" w:rsidRDefault="005B6D06" w:rsidP="00717D87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</w:t>
            </w:r>
          </w:p>
        </w:tc>
      </w:tr>
      <w:tr w:rsidR="005B6D06" w14:paraId="62B6D48A" w14:textId="79FD2FE7" w:rsidTr="005E1B38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1AD2315A" w14:textId="77777777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BC0664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244DE2C0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26546A" w14:textId="77777777" w:rsidR="005B6D06" w:rsidRDefault="009F4B8A" w:rsidP="00717D87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Ruocco</w:t>
            </w:r>
            <w:proofErr w:type="spellEnd"/>
          </w:p>
          <w:p w14:paraId="5B00B0F9" w14:textId="4CD55603" w:rsidR="009F4B8A" w:rsidRPr="00DF1FE6" w:rsidRDefault="009F4B8A" w:rsidP="00717D87">
            <w:pPr>
              <w:ind w:firstLine="2"/>
              <w:rPr>
                <w:rFonts w:ascii="Calibri" w:hAnsi="Calibr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Diane Utter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5889A" w14:textId="77777777" w:rsidR="000E5793" w:rsidRDefault="000E5793" w:rsidP="000E5793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Paulette Gilchrist</w:t>
            </w:r>
          </w:p>
          <w:p w14:paraId="44921666" w14:textId="32416D29" w:rsidR="00CC605C" w:rsidRPr="00DF1FE6" w:rsidRDefault="008352C9" w:rsidP="000E5793">
            <w:pPr>
              <w:rPr>
                <w:rFonts w:ascii="Calibri" w:hAnsi="Calibr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Jacob</w:t>
            </w:r>
            <w:r w:rsidR="00CC605C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Zeller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CE4DC1" w14:textId="77777777" w:rsidR="005B6D06" w:rsidRDefault="00A410C1" w:rsidP="00717D87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Diane Utter</w:t>
            </w:r>
          </w:p>
          <w:p w14:paraId="33722E02" w14:textId="02D88B61" w:rsidR="00A410C1" w:rsidRPr="007D25A3" w:rsidRDefault="00C73094" w:rsidP="00717D87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Stigliano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9032D8" w14:textId="77777777" w:rsidR="005B6D06" w:rsidRDefault="00A410C1" w:rsidP="00717D87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Ruocco</w:t>
            </w:r>
            <w:proofErr w:type="spellEnd"/>
          </w:p>
          <w:p w14:paraId="0123A49D" w14:textId="48CDEB3A" w:rsidR="00A410C1" w:rsidRDefault="00C73094" w:rsidP="00717D87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Stigliano</w:t>
            </w:r>
            <w:proofErr w:type="spellEnd"/>
          </w:p>
        </w:tc>
      </w:tr>
      <w:tr w:rsidR="005B6D06" w14:paraId="71EF0B54" w14:textId="4F6EB988" w:rsidTr="005E1B38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1B049B8F" w14:textId="4DFB3919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1AD0863B" w14:textId="77777777" w:rsidR="005B6D06" w:rsidRDefault="005B6D06" w:rsidP="00717D87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4CBA51A3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22DAA9A4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  <w:p w14:paraId="39AAC0BC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B0C310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263823B1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2B8CEE" w14:textId="7A8E50CF" w:rsidR="005B6D06" w:rsidRDefault="009F4B8A" w:rsidP="00505C5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Jeanne Weismann</w:t>
            </w:r>
          </w:p>
          <w:p w14:paraId="7890B34C" w14:textId="7BE5D791" w:rsidR="006A29B3" w:rsidRDefault="006A29B3" w:rsidP="00505C5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Rich Williams*</w:t>
            </w:r>
          </w:p>
          <w:p w14:paraId="088E92FD" w14:textId="3B8BD37B" w:rsidR="006A29B3" w:rsidRDefault="006A29B3" w:rsidP="00505C5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Deneen Williams*</w:t>
            </w:r>
          </w:p>
          <w:p w14:paraId="6C67BE98" w14:textId="69084A53" w:rsidR="002F788D" w:rsidRDefault="00410DBB" w:rsidP="00505C5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Bill Graham</w:t>
            </w:r>
          </w:p>
          <w:p w14:paraId="7E1831FB" w14:textId="407C318D" w:rsidR="007566CE" w:rsidRDefault="007566CE" w:rsidP="00505C5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52BDFFD6" w14:textId="15D6FF3C" w:rsidR="005B6D06" w:rsidRPr="007566CE" w:rsidRDefault="007566CE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1</w:t>
            </w:r>
            <w:r w:rsidR="002F788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 </w:t>
            </w:r>
            <w:r w:rsidR="002F788D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EEA98" w14:textId="67101B92" w:rsidR="005B6D06" w:rsidRDefault="00CC605C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Jeanne Weismann</w:t>
            </w:r>
          </w:p>
          <w:p w14:paraId="6FFEA90C" w14:textId="6E58C916" w:rsidR="00CC605C" w:rsidRDefault="00CC605C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Catherine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Domville</w:t>
            </w:r>
            <w:proofErr w:type="spellEnd"/>
          </w:p>
          <w:p w14:paraId="5F2733AC" w14:textId="60198F56" w:rsidR="00CC605C" w:rsidRDefault="00CC605C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Jim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Domville</w:t>
            </w:r>
            <w:proofErr w:type="spellEnd"/>
          </w:p>
          <w:p w14:paraId="2F76E07C" w14:textId="740A51B9" w:rsidR="002A021C" w:rsidRDefault="002A021C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Mike Breen</w:t>
            </w:r>
          </w:p>
          <w:p w14:paraId="4AEE1780" w14:textId="442F5250" w:rsidR="007566CE" w:rsidRDefault="007566CE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5E0C99F8" w14:textId="4A35C98D" w:rsidR="00CC605C" w:rsidRPr="007566CE" w:rsidRDefault="007566CE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1</w:t>
            </w:r>
            <w:r w:rsidR="002F788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 </w:t>
            </w:r>
            <w:r w:rsidR="002F788D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01614" w14:textId="1DF5196E" w:rsidR="00E111B1" w:rsidRDefault="002F788D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Bill Graham</w:t>
            </w:r>
          </w:p>
          <w:p w14:paraId="17E8BBFD" w14:textId="351D20B8" w:rsidR="005B6D06" w:rsidRPr="00A410C1" w:rsidRDefault="00A410C1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A410C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Jeanne Weismann</w:t>
            </w:r>
          </w:p>
          <w:p w14:paraId="397D14DA" w14:textId="0761C5CB" w:rsidR="00A410C1" w:rsidRDefault="00A410C1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A410C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Veronica Ross</w:t>
            </w:r>
          </w:p>
          <w:p w14:paraId="4A107DF2" w14:textId="5341A577" w:rsidR="00A410C1" w:rsidRDefault="00A410C1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Jim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Domville</w:t>
            </w:r>
            <w:proofErr w:type="spellEnd"/>
          </w:p>
          <w:p w14:paraId="380A154F" w14:textId="07B905D7" w:rsidR="007C4C45" w:rsidRDefault="00A410C1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Catherine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Domville</w:t>
            </w:r>
            <w:proofErr w:type="spellEnd"/>
          </w:p>
          <w:p w14:paraId="247BA825" w14:textId="6B0CFD8B" w:rsidR="005B6D06" w:rsidRPr="002F788D" w:rsidRDefault="007C4C45" w:rsidP="000E662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DEACON AL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63D9A" w14:textId="3FA9C647" w:rsidR="005B6D06" w:rsidRDefault="00410DBB" w:rsidP="00C173C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Bill Graham</w:t>
            </w:r>
          </w:p>
          <w:p w14:paraId="4B75CBDE" w14:textId="77777777" w:rsidR="000B0AEE" w:rsidRPr="00A410C1" w:rsidRDefault="000B0AEE" w:rsidP="000B0AE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A410C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Jeanne Weismann</w:t>
            </w:r>
          </w:p>
          <w:p w14:paraId="011AE835" w14:textId="77777777" w:rsidR="000B0AEE" w:rsidRDefault="000B0AEE" w:rsidP="000B0AE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A410C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Veronica Ross</w:t>
            </w:r>
          </w:p>
          <w:p w14:paraId="78D8CB4D" w14:textId="4E5BABFE" w:rsidR="00211565" w:rsidRDefault="00211565" w:rsidP="000B0AE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Mike Breen</w:t>
            </w:r>
          </w:p>
          <w:p w14:paraId="2DE20DE9" w14:textId="65FC9121" w:rsidR="00211565" w:rsidRDefault="00211565" w:rsidP="000B0AE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Rich Williams*</w:t>
            </w:r>
          </w:p>
          <w:p w14:paraId="65D06D79" w14:textId="5EDD4E2D" w:rsidR="000B0AEE" w:rsidRDefault="00211565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Deneen Williams*</w:t>
            </w:r>
          </w:p>
        </w:tc>
      </w:tr>
      <w:tr w:rsidR="005B6D06" w14:paraId="3F69121D" w14:textId="0804A2D0" w:rsidTr="005E1B38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2896D" w14:textId="6B8E85F6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2AF1ACC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72A3FC37" w14:textId="77777777" w:rsidR="005B6D06" w:rsidRDefault="005B6D06" w:rsidP="00717D87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80FD0B4" w14:textId="77777777" w:rsidR="005B6D06" w:rsidRDefault="005B6D06" w:rsidP="00717D87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05649ABE" w14:textId="5C59AD4E" w:rsidR="005B6D06" w:rsidRDefault="006A29B3" w:rsidP="00C173C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Kendall Williams</w:t>
            </w:r>
          </w:p>
          <w:p w14:paraId="79963854" w14:textId="77777777" w:rsidR="005B6D06" w:rsidRDefault="006A29B3" w:rsidP="003A0300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Brady Williams</w:t>
            </w:r>
          </w:p>
          <w:p w14:paraId="31C653A5" w14:textId="20151552" w:rsidR="003A0300" w:rsidRPr="003A0300" w:rsidRDefault="003A0300" w:rsidP="003A0300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3A0300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Alec Bodnar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CC1975F" w14:textId="77777777" w:rsidR="005B6D06" w:rsidRDefault="002A021C" w:rsidP="00C173C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Brandon Cannon</w:t>
            </w:r>
          </w:p>
          <w:p w14:paraId="366AD16B" w14:textId="77777777" w:rsidR="002F788D" w:rsidRDefault="002F788D" w:rsidP="002F788D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2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2083BB02" w14:textId="32F644FE" w:rsidR="002A021C" w:rsidRPr="00C173C6" w:rsidRDefault="002A021C" w:rsidP="00C173C6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EC22805" w14:textId="2BF105E4" w:rsidR="005B6D06" w:rsidRDefault="00A410C1" w:rsidP="00C173C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Ashley McKenna</w:t>
            </w:r>
          </w:p>
          <w:p w14:paraId="203CF857" w14:textId="77777777" w:rsidR="00484CCC" w:rsidRDefault="00A410C1" w:rsidP="00484CCC">
            <w:pPr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Conor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McKenna</w:t>
            </w:r>
          </w:p>
          <w:p w14:paraId="78A9FBF0" w14:textId="5F56CE80" w:rsidR="005B6D06" w:rsidRPr="006E5048" w:rsidRDefault="002F788D" w:rsidP="00484CCC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8C4B285" w14:textId="7EF6151D" w:rsidR="005B6D06" w:rsidRDefault="00211565" w:rsidP="00C173C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Kendal</w:t>
            </w:r>
            <w:r w:rsidR="005E1B38">
              <w:rPr>
                <w:rFonts w:ascii="Calibri" w:hAnsi="Calibri"/>
                <w:sz w:val="19"/>
                <w:szCs w:val="19"/>
              </w:rPr>
              <w:t>l</w:t>
            </w:r>
            <w:r>
              <w:rPr>
                <w:rFonts w:ascii="Calibri" w:hAnsi="Calibri"/>
                <w:sz w:val="19"/>
                <w:szCs w:val="19"/>
              </w:rPr>
              <w:t xml:space="preserve"> Williams</w:t>
            </w:r>
          </w:p>
          <w:p w14:paraId="186F3A67" w14:textId="77777777" w:rsidR="00211565" w:rsidRDefault="00211565" w:rsidP="00C173C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Brady Williams</w:t>
            </w:r>
          </w:p>
          <w:p w14:paraId="34E6AF99" w14:textId="0604951A" w:rsidR="00211565" w:rsidRDefault="00211565" w:rsidP="00C173C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Sydney Williams</w:t>
            </w:r>
          </w:p>
        </w:tc>
      </w:tr>
    </w:tbl>
    <w:p w14:paraId="3CE8CA16" w14:textId="7E202DC6" w:rsidR="002618E9" w:rsidRDefault="002618E9" w:rsidP="002618E9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10153" w:type="dxa"/>
        <w:tblInd w:w="9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63"/>
        <w:gridCol w:w="1944"/>
        <w:gridCol w:w="2101"/>
        <w:gridCol w:w="2210"/>
        <w:gridCol w:w="2160"/>
      </w:tblGrid>
      <w:tr w:rsidR="005B6D06" w14:paraId="3FED91DC" w14:textId="6ED753DC" w:rsidTr="005E1B3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499D88E1" w14:textId="77777777" w:rsidR="005B6D06" w:rsidRDefault="005B6D06" w:rsidP="006F30E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99063E" w14:textId="77777777" w:rsidR="005B6D06" w:rsidRDefault="005B6D06" w:rsidP="006F30E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78913E94" w14:textId="63C98C4A" w:rsidR="005B6D06" w:rsidRDefault="005B6D06" w:rsidP="006F30E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Feb. 9 – CCD Mass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AAD99" w14:textId="0A9D4FFE" w:rsidR="005B6D06" w:rsidRDefault="005B6D06" w:rsidP="006F30E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2ADE8" w14:textId="4EE4E5DF" w:rsidR="005B6D06" w:rsidRDefault="00210072" w:rsidP="006F30E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Feb. 23</w:t>
            </w:r>
            <w:r w:rsidR="005B6D06">
              <w:rPr>
                <w:rFonts w:ascii="Calibri" w:hAnsi="Calibri" w:cs="Calibri"/>
                <w:sz w:val="19"/>
                <w:szCs w:val="19"/>
              </w:rPr>
              <w:t xml:space="preserve"> – CCD Mass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B91FF3" w14:textId="4859A79F" w:rsidR="005B6D06" w:rsidRDefault="00210072" w:rsidP="006F30E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</w:t>
            </w:r>
          </w:p>
        </w:tc>
      </w:tr>
      <w:tr w:rsidR="005B6D06" w:rsidRPr="00AF77E6" w14:paraId="1593FCB8" w14:textId="3A0B7F06" w:rsidTr="005E1B38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18018C1A" w14:textId="77777777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68797F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5909AB84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DA294E3" w14:textId="4A2BE2D6" w:rsidR="002F788D" w:rsidRDefault="00FC1034" w:rsidP="00920562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Olivia Carbonaro</w:t>
            </w:r>
          </w:p>
          <w:p w14:paraId="6305D180" w14:textId="1136A8FA" w:rsidR="009F4B8A" w:rsidRPr="00920562" w:rsidRDefault="009F4B8A" w:rsidP="00920562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Mauriello</w:t>
            </w:r>
            <w:proofErr w:type="spellEnd"/>
            <w:r w:rsidR="00CC605C">
              <w:rPr>
                <w:rFonts w:ascii="Calibri" w:hAnsi="Calibri"/>
                <w:iCs/>
                <w:sz w:val="19"/>
                <w:szCs w:val="19"/>
              </w:rPr>
              <w:t>*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2D794" w14:textId="392517DD" w:rsidR="005B6D06" w:rsidRDefault="00CC605C" w:rsidP="00AF77E6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Evan Scalia</w:t>
            </w:r>
          </w:p>
          <w:p w14:paraId="71430093" w14:textId="5CDA2E0A" w:rsidR="00CC605C" w:rsidRPr="00AF77E6" w:rsidRDefault="00CC605C" w:rsidP="00AF77E6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Bennett Scalia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A3783" w14:textId="77777777" w:rsidR="005B6D06" w:rsidRDefault="00A410C1" w:rsidP="00E65751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Ruocco</w:t>
            </w:r>
            <w:proofErr w:type="spellEnd"/>
          </w:p>
          <w:p w14:paraId="327A08E1" w14:textId="1C93F0C8" w:rsidR="00A410C1" w:rsidRPr="00AF77E6" w:rsidRDefault="00A410C1" w:rsidP="00E65751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Maurielllo</w:t>
            </w:r>
            <w:proofErr w:type="spellEnd"/>
            <w:r>
              <w:rPr>
                <w:rFonts w:ascii="Calibri" w:hAnsi="Calibri"/>
                <w:iCs/>
                <w:sz w:val="19"/>
                <w:szCs w:val="19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B787D" w14:textId="77777777" w:rsidR="005B6D06" w:rsidRDefault="000B0AEE" w:rsidP="00E65751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Sharon Scalia</w:t>
            </w:r>
          </w:p>
          <w:p w14:paraId="6614E989" w14:textId="4E63F6FB" w:rsidR="000B0AEE" w:rsidRDefault="000B0AEE" w:rsidP="00E65751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Bennett Scalia</w:t>
            </w:r>
          </w:p>
        </w:tc>
      </w:tr>
      <w:tr w:rsidR="005B6D06" w14:paraId="355872FF" w14:textId="4B501D3D" w:rsidTr="005E1B38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6952CD13" w14:textId="500A1D37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28922E84" w14:textId="77777777" w:rsidR="005B6D06" w:rsidRDefault="005B6D06" w:rsidP="00717D87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0B0F44EA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63D37902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10</w:t>
            </w:r>
          </w:p>
          <w:p w14:paraId="42D61DD0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429778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34B9A771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B11F604" w14:textId="05D91DF0" w:rsidR="005B6D06" w:rsidRPr="00505C57" w:rsidRDefault="002F788D" w:rsidP="00C173C6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32465B3F" w14:textId="77777777" w:rsidR="005B6D06" w:rsidRDefault="00CC605C" w:rsidP="00717D87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Baker</w:t>
            </w:r>
          </w:p>
          <w:p w14:paraId="5E17731F" w14:textId="77777777" w:rsidR="00CC605C" w:rsidRDefault="00CC605C" w:rsidP="00717D87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Stefanie Streeter</w:t>
            </w:r>
          </w:p>
          <w:p w14:paraId="1677A94D" w14:textId="77777777" w:rsidR="00CC605C" w:rsidRDefault="00CC605C" w:rsidP="00717D87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Hayde</w:t>
            </w:r>
            <w:proofErr w:type="spellEnd"/>
          </w:p>
          <w:p w14:paraId="3A9B3396" w14:textId="77777777" w:rsidR="00CC605C" w:rsidRDefault="00CC605C" w:rsidP="00717D87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Filon</w:t>
            </w:r>
            <w:proofErr w:type="spellEnd"/>
          </w:p>
          <w:p w14:paraId="3B16053D" w14:textId="625A17E1" w:rsidR="002F788D" w:rsidRDefault="002F788D" w:rsidP="00717D87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Gabriela Cervantes</w:t>
            </w:r>
          </w:p>
          <w:p w14:paraId="35530F7F" w14:textId="1DC0905A" w:rsidR="00FC1034" w:rsidRDefault="00FC1034" w:rsidP="00717D87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7F6E9440" w14:textId="0DBD2C3B" w:rsidR="00FC1034" w:rsidRDefault="00FC1034" w:rsidP="00717D87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71439288" w14:textId="0463A60C" w:rsidR="002F788D" w:rsidRDefault="00FC1034" w:rsidP="002F788D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2F788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2F788D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51597384" w14:textId="74213FD8" w:rsidR="00CC605C" w:rsidRPr="00BA607D" w:rsidRDefault="00CC605C" w:rsidP="00717D87">
            <w:pPr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D6D2A" w14:textId="4CC9D57A" w:rsidR="005B6D06" w:rsidRPr="00CC605C" w:rsidRDefault="002A021C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Virginia Gray</w:t>
            </w:r>
          </w:p>
          <w:p w14:paraId="6E1C70B7" w14:textId="77777777" w:rsidR="005B6D06" w:rsidRDefault="00CC605C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CC605C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Denise Lawlor</w:t>
            </w:r>
          </w:p>
          <w:p w14:paraId="385C786A" w14:textId="77777777" w:rsidR="00CC605C" w:rsidRDefault="00CC605C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  <w:p w14:paraId="3E92EDE6" w14:textId="77777777" w:rsidR="00CC605C" w:rsidRDefault="00CC605C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Cartwright</w:t>
            </w:r>
          </w:p>
          <w:p w14:paraId="62A652EB" w14:textId="406AA0A4" w:rsidR="002A021C" w:rsidRDefault="002A021C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Sal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Sileo</w:t>
            </w:r>
            <w:proofErr w:type="spellEnd"/>
          </w:p>
          <w:p w14:paraId="4167155E" w14:textId="4EBD3C94" w:rsidR="00160167" w:rsidRDefault="00160167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Gabriela Cervantes</w:t>
            </w:r>
          </w:p>
          <w:p w14:paraId="72EB69DC" w14:textId="018A70C9" w:rsidR="00FC1034" w:rsidRDefault="00FC1034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6ADBDA5A" w14:textId="0A7ACBE0" w:rsidR="007B061B" w:rsidRDefault="00441872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6FB16425" w14:textId="0E71CB5A" w:rsidR="00CC605C" w:rsidRPr="00CC605C" w:rsidRDefault="00CC605C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618FF" w14:textId="77777777" w:rsidR="005B6D06" w:rsidRDefault="00A410C1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Marie Cartwright</w:t>
            </w:r>
          </w:p>
          <w:p w14:paraId="1C207B79" w14:textId="77777777" w:rsidR="00A410C1" w:rsidRDefault="00A410C1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Stefanie Streeter</w:t>
            </w:r>
          </w:p>
          <w:p w14:paraId="56F6E2A1" w14:textId="77777777" w:rsidR="00A410C1" w:rsidRDefault="00A410C1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  <w:p w14:paraId="571456C9" w14:textId="2D5696A5" w:rsidR="00A410C1" w:rsidRDefault="00A410C1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Filon</w:t>
            </w:r>
            <w:proofErr w:type="spellEnd"/>
          </w:p>
          <w:p w14:paraId="6DDE0F28" w14:textId="45C0D560" w:rsidR="00FC1034" w:rsidRDefault="00FC1034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11C6916E" w14:textId="0ADDFB18" w:rsidR="00FC1034" w:rsidRDefault="00FC1034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40DFE65B" w14:textId="6A8733B6" w:rsidR="00D10CA4" w:rsidRDefault="001252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035BCD71" w14:textId="4B1DF387" w:rsidR="00A410C1" w:rsidRPr="00A410C1" w:rsidRDefault="00A410C1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AC7D3" w14:textId="3031B809" w:rsidR="005B6D06" w:rsidRDefault="002F788D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7166A74F" w14:textId="77777777" w:rsidR="000B0AEE" w:rsidRDefault="000B0AEE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Stefanie Streeter</w:t>
            </w:r>
          </w:p>
          <w:p w14:paraId="6346FF85" w14:textId="77777777" w:rsidR="000B0AEE" w:rsidRDefault="000B0AEE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  <w:p w14:paraId="14E0925C" w14:textId="77777777" w:rsidR="000B0AEE" w:rsidRDefault="000B0AEE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Filon</w:t>
            </w:r>
            <w:proofErr w:type="spellEnd"/>
          </w:p>
          <w:p w14:paraId="5175FF48" w14:textId="3FCA4A9E" w:rsidR="00211565" w:rsidRDefault="00211565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Edna Lord</w:t>
            </w:r>
          </w:p>
          <w:p w14:paraId="4E9D66C4" w14:textId="47930152" w:rsidR="00211565" w:rsidRDefault="00211565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Sal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Sileo</w:t>
            </w:r>
            <w:proofErr w:type="spellEnd"/>
          </w:p>
          <w:p w14:paraId="6DA68E90" w14:textId="04B269C9" w:rsidR="00211565" w:rsidRDefault="008C7899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Gabriela Cervantes</w:t>
            </w:r>
          </w:p>
          <w:p w14:paraId="4B90EC98" w14:textId="76EDB76E" w:rsidR="00FC1034" w:rsidRDefault="00FC1034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18A2E449" w14:textId="4F05433A" w:rsidR="00FC1034" w:rsidRDefault="00FC1034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5B7E7949" w14:textId="2B0BF493" w:rsidR="000B0AEE" w:rsidRPr="00CC605C" w:rsidRDefault="00FC1034" w:rsidP="00717D87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5B6D06" w14:paraId="5883F0B2" w14:textId="1DFFD457" w:rsidTr="005E1B38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060B4" w14:textId="29B81A1B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9CA987B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7C487E45" w14:textId="77777777" w:rsidR="005B6D06" w:rsidRDefault="005B6D06" w:rsidP="00717D87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04212A3C" w14:textId="77777777" w:rsidR="005B6D06" w:rsidRDefault="005B6D06" w:rsidP="00717D87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2F014C8A" w14:textId="77777777" w:rsidR="005B6D06" w:rsidRDefault="00CC605C" w:rsidP="00CC605C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Stephanie Vitale</w:t>
            </w:r>
          </w:p>
          <w:p w14:paraId="3B175D79" w14:textId="148A907C" w:rsidR="00CC605C" w:rsidRDefault="00CC605C" w:rsidP="00CC605C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Laux</w:t>
            </w:r>
          </w:p>
          <w:p w14:paraId="075DFB5E" w14:textId="31A5A77E" w:rsidR="00CC605C" w:rsidRPr="00CC605C" w:rsidRDefault="00CC605C" w:rsidP="00CC605C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Laux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1E7863A" w14:textId="77777777" w:rsidR="005B6D06" w:rsidRDefault="002A021C" w:rsidP="00717D87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Amelia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Sileo</w:t>
            </w:r>
            <w:proofErr w:type="spellEnd"/>
          </w:p>
          <w:p w14:paraId="318025F4" w14:textId="38D2E18E" w:rsidR="002A021C" w:rsidRDefault="00484CCC" w:rsidP="00717D87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Anthony</w:t>
            </w:r>
            <w:r w:rsidR="002A021C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="002A021C">
              <w:rPr>
                <w:rFonts w:ascii="Calibri" w:hAnsi="Calibri"/>
                <w:sz w:val="19"/>
                <w:szCs w:val="19"/>
              </w:rPr>
              <w:t>Sileo</w:t>
            </w:r>
            <w:proofErr w:type="spellEnd"/>
          </w:p>
          <w:p w14:paraId="3B810823" w14:textId="0E9691E1" w:rsidR="002A021C" w:rsidRPr="00501929" w:rsidRDefault="00160167" w:rsidP="00717D87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Jorge Benson-Cervantes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929DE79" w14:textId="4F59E978" w:rsidR="005B6D06" w:rsidRDefault="00E111B1" w:rsidP="00717D87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Stephanie Vitale</w:t>
            </w:r>
          </w:p>
          <w:p w14:paraId="7947BE42" w14:textId="77777777" w:rsidR="00A410C1" w:rsidRDefault="00A410C1" w:rsidP="00717D87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Kerrigan</w:t>
            </w:r>
          </w:p>
          <w:p w14:paraId="6021E906" w14:textId="115E420E" w:rsidR="00A410C1" w:rsidRP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43DE914" w14:textId="77777777" w:rsidR="005B6D06" w:rsidRDefault="000B0AEE" w:rsidP="00717D87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Allie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Sandt</w:t>
            </w:r>
            <w:proofErr w:type="spellEnd"/>
          </w:p>
          <w:p w14:paraId="5050EADB" w14:textId="77777777" w:rsidR="005E1B38" w:rsidRDefault="000B0AEE" w:rsidP="00717D87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Mauriello</w:t>
            </w:r>
            <w:proofErr w:type="spellEnd"/>
          </w:p>
          <w:p w14:paraId="7A81D9E1" w14:textId="30863178" w:rsidR="008C7899" w:rsidRDefault="008C7899" w:rsidP="00717D87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Jorge Benson-Cervantes</w:t>
            </w:r>
          </w:p>
        </w:tc>
      </w:tr>
    </w:tbl>
    <w:p w14:paraId="58B5CEB4" w14:textId="1C3CC6E0" w:rsidR="002618E9" w:rsidRDefault="002618E9" w:rsidP="002618E9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10145" w:type="dxa"/>
        <w:tblInd w:w="9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1944"/>
        <w:gridCol w:w="2112"/>
        <w:gridCol w:w="2202"/>
        <w:gridCol w:w="2160"/>
      </w:tblGrid>
      <w:tr w:rsidR="005B6D06" w14:paraId="55BD735A" w14:textId="0227C1F9" w:rsidTr="005E1B3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1C7BAC3" w14:textId="77777777" w:rsidR="005B6D06" w:rsidRDefault="005B6D06" w:rsidP="006F30E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654AFD7" w14:textId="77777777" w:rsidR="005B6D06" w:rsidRDefault="005B6D06" w:rsidP="006F30E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29EAC59D" w14:textId="3C8F897C" w:rsidR="005B6D06" w:rsidRDefault="005B6D06" w:rsidP="006F30E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9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EABF147" w14:textId="205BE0CC" w:rsidR="005B6D06" w:rsidRDefault="00210072" w:rsidP="006F30E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16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553F116" w14:textId="2EC15FA7" w:rsidR="005B6D06" w:rsidRDefault="00210072" w:rsidP="006F30E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February 23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A493038" w14:textId="42CF7AAA" w:rsidR="005B6D06" w:rsidRDefault="00210072" w:rsidP="006F30E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</w:t>
            </w:r>
          </w:p>
        </w:tc>
      </w:tr>
      <w:tr w:rsidR="005B6D06" w14:paraId="48FDDE30" w14:textId="74CBA81D" w:rsidTr="005E1B38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F2B9F" w14:textId="77777777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394A20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3FDDA5E3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198DA2AB" w14:textId="77777777" w:rsidR="005B6D06" w:rsidRDefault="00CC605C" w:rsidP="00717D87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Colette Killian</w:t>
            </w:r>
          </w:p>
          <w:p w14:paraId="3531BD66" w14:textId="22A56D6F" w:rsidR="00CC605C" w:rsidRPr="009B3469" w:rsidRDefault="009B3469" w:rsidP="009B3469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0821D" w14:textId="77777777" w:rsidR="005B6D06" w:rsidRDefault="007B061B" w:rsidP="00717D87">
            <w:pPr>
              <w:ind w:firstLine="2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Frank Pizzella</w:t>
            </w:r>
          </w:p>
          <w:p w14:paraId="503BB3EA" w14:textId="7E2DC94D" w:rsidR="007B061B" w:rsidRPr="00AF77E6" w:rsidRDefault="007B061B" w:rsidP="00717D87">
            <w:pPr>
              <w:ind w:firstLine="2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Michael Pizzella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13799" w14:textId="77777777" w:rsidR="00A410C1" w:rsidRDefault="00A410C1" w:rsidP="000E6625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Olivia Carbonaro</w:t>
            </w:r>
          </w:p>
          <w:p w14:paraId="1D720B40" w14:textId="1549ADFD" w:rsidR="005B6D06" w:rsidRPr="00AF77E6" w:rsidRDefault="00211565" w:rsidP="000E6625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Colleen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Meneses</w:t>
            </w:r>
            <w:proofErr w:type="spellEnd"/>
            <w:r w:rsidR="005B6D06">
              <w:rPr>
                <w:rFonts w:ascii="Calibri" w:hAnsi="Calibri"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764C1" w14:textId="5BACAFB5" w:rsidR="005B6D06" w:rsidRDefault="001E4E0B" w:rsidP="000E662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Olivia Carbonaro</w:t>
            </w:r>
          </w:p>
          <w:p w14:paraId="43FD5439" w14:textId="2FC92FC3" w:rsidR="000B0AEE" w:rsidRPr="000B0AEE" w:rsidRDefault="000B0AEE" w:rsidP="000E662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Frank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Parisi</w:t>
            </w:r>
            <w:proofErr w:type="spellEnd"/>
          </w:p>
        </w:tc>
      </w:tr>
      <w:tr w:rsidR="005B6D06" w14:paraId="4CAC87EC" w14:textId="6894F9ED" w:rsidTr="005E1B38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4E41B193" w14:textId="387C53A6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494641F2" w14:textId="77777777" w:rsidR="005B6D06" w:rsidRDefault="005B6D06" w:rsidP="00717D87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275CD02F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2EAB6ACD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12</w:t>
            </w:r>
          </w:p>
          <w:p w14:paraId="012CF825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38435D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4A7D08CC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25FF7A7" w14:textId="43C84F19" w:rsidR="005B6D06" w:rsidRDefault="00CC605C" w:rsidP="00717D87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Rose O’Shea</w:t>
            </w:r>
          </w:p>
          <w:p w14:paraId="01468034" w14:textId="55BBD76B" w:rsidR="005B6D06" w:rsidRDefault="00CC605C" w:rsidP="00717D87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Ellen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Lauria</w:t>
            </w:r>
            <w:proofErr w:type="spellEnd"/>
          </w:p>
          <w:p w14:paraId="0184E221" w14:textId="59F0B86E" w:rsidR="00AD2C50" w:rsidRDefault="00AD2C50" w:rsidP="00717D87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Amy Dickson</w:t>
            </w:r>
            <w:r w:rsidR="006A29B3">
              <w:rPr>
                <w:rFonts w:ascii="Calibri" w:hAnsi="Calibri"/>
                <w:sz w:val="19"/>
                <w:szCs w:val="19"/>
              </w:rPr>
              <w:t>*</w:t>
            </w:r>
          </w:p>
          <w:p w14:paraId="02E0396B" w14:textId="2AEF8ACF" w:rsidR="00F60677" w:rsidRDefault="00F60677" w:rsidP="00717D87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Pat McHugh</w:t>
            </w:r>
          </w:p>
          <w:p w14:paraId="42ACEF6E" w14:textId="6028DDD5" w:rsidR="00D90A0C" w:rsidRDefault="00D90A0C" w:rsidP="00717D87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Gerry Beatty</w:t>
            </w:r>
          </w:p>
          <w:p w14:paraId="261DD6E3" w14:textId="3092AC76" w:rsidR="002F788D" w:rsidRDefault="00D90A0C" w:rsidP="002F788D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3</w:t>
            </w:r>
            <w:r w:rsidR="002F788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2F788D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39C7606D" w14:textId="224412B1" w:rsidR="002F788D" w:rsidRPr="00920562" w:rsidRDefault="002F788D" w:rsidP="00717D87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F8E69" w14:textId="760F8FBF" w:rsidR="005B6D06" w:rsidRPr="00505C57" w:rsidRDefault="007B061B" w:rsidP="00345C20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Susan DiGreg</w:t>
            </w:r>
            <w:r w:rsidR="00160167">
              <w:rPr>
                <w:rFonts w:ascii="Calibri" w:hAnsi="Calibri"/>
                <w:iCs/>
                <w:sz w:val="19"/>
                <w:szCs w:val="19"/>
              </w:rPr>
              <w:t>or</w:t>
            </w:r>
            <w:r>
              <w:rPr>
                <w:rFonts w:ascii="Calibri" w:hAnsi="Calibri"/>
                <w:iCs/>
                <w:sz w:val="19"/>
                <w:szCs w:val="19"/>
              </w:rPr>
              <w:t>io</w:t>
            </w:r>
          </w:p>
          <w:p w14:paraId="0F1FA360" w14:textId="77777777" w:rsidR="005B6D06" w:rsidRDefault="00CC605C" w:rsidP="00717D87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Rose O’Shea</w:t>
            </w:r>
          </w:p>
          <w:p w14:paraId="5C0059BB" w14:textId="77777777" w:rsidR="007B061B" w:rsidRDefault="007B061B" w:rsidP="00717D87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Edna Lord</w:t>
            </w:r>
          </w:p>
          <w:p w14:paraId="5CFC2252" w14:textId="77777777" w:rsidR="007B061B" w:rsidRDefault="007B061B" w:rsidP="00717D87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Mary Ann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Hollar</w:t>
            </w:r>
            <w:proofErr w:type="spellEnd"/>
          </w:p>
          <w:p w14:paraId="63218C34" w14:textId="4D0BDE92" w:rsidR="00211565" w:rsidRDefault="00F60677" w:rsidP="00717D87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Pat McHugh</w:t>
            </w:r>
          </w:p>
          <w:p w14:paraId="7857A5E3" w14:textId="03AA91E0" w:rsidR="00D10CA4" w:rsidRDefault="00F60677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3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48AA8BF0" w14:textId="77777777" w:rsidR="007B061B" w:rsidRDefault="007B061B" w:rsidP="00717D87">
            <w:pPr>
              <w:rPr>
                <w:rFonts w:ascii="Calibri" w:hAnsi="Calibri"/>
                <w:iCs/>
                <w:sz w:val="19"/>
                <w:szCs w:val="19"/>
              </w:rPr>
            </w:pPr>
          </w:p>
          <w:p w14:paraId="30CAFD61" w14:textId="2F975DF4" w:rsidR="00211565" w:rsidRPr="00AF77E6" w:rsidRDefault="00211565" w:rsidP="00717D87">
            <w:pPr>
              <w:rPr>
                <w:rFonts w:ascii="Calibri" w:hAnsi="Calibri"/>
                <w:iCs/>
                <w:sz w:val="19"/>
                <w:szCs w:val="19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035537" w14:textId="77777777" w:rsidR="005B6D06" w:rsidRDefault="00A410C1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A410C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Rose O’Shea</w:t>
            </w:r>
          </w:p>
          <w:p w14:paraId="46A490E9" w14:textId="77777777" w:rsidR="00A410C1" w:rsidRDefault="00A410C1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Ellen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Lauria</w:t>
            </w:r>
            <w:proofErr w:type="spellEnd"/>
          </w:p>
          <w:p w14:paraId="6EAFE01D" w14:textId="77777777" w:rsidR="00211565" w:rsidRDefault="00211565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Patty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Schmoyer</w:t>
            </w:r>
            <w:proofErr w:type="spellEnd"/>
          </w:p>
          <w:p w14:paraId="03D4215B" w14:textId="41AB02A3" w:rsidR="00211565" w:rsidRDefault="00211565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Metrione</w:t>
            </w:r>
            <w:proofErr w:type="spellEnd"/>
          </w:p>
          <w:p w14:paraId="7C1063B7" w14:textId="30EB51DF" w:rsidR="00D10CA4" w:rsidRDefault="00484CCC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4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76674C86" w14:textId="176A468F" w:rsidR="00D10CA4" w:rsidRPr="00211565" w:rsidRDefault="00D10CA4" w:rsidP="00717D87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3A0A7B" w14:textId="1581FCFA" w:rsidR="000B0AEE" w:rsidRPr="00D10CA4" w:rsidRDefault="00D90A0C" w:rsidP="00D924FD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Gerry Beatty</w:t>
            </w:r>
          </w:p>
          <w:p w14:paraId="37A06AAF" w14:textId="77777777" w:rsidR="000B0AEE" w:rsidRDefault="000B0AEE" w:rsidP="00D924FD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Rose O’Shea</w:t>
            </w:r>
          </w:p>
          <w:p w14:paraId="4AC17813" w14:textId="77777777" w:rsidR="005B6D06" w:rsidRDefault="000B0AEE" w:rsidP="00D924FD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Linda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Parisi</w:t>
            </w:r>
            <w:proofErr w:type="spellEnd"/>
            <w:r w:rsidR="005B6D06" w:rsidRPr="00A410C1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</w:t>
            </w:r>
          </w:p>
          <w:p w14:paraId="44718B6D" w14:textId="4D81E194" w:rsidR="00505D2D" w:rsidRDefault="00505D2D" w:rsidP="00D924FD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Amy Dickson</w:t>
            </w:r>
            <w:r w:rsidR="001E018B">
              <w:rPr>
                <w:rFonts w:ascii="Calibri" w:hAnsi="Calibri"/>
                <w:color w:val="000000" w:themeColor="text1"/>
                <w:sz w:val="19"/>
                <w:szCs w:val="19"/>
              </w:rPr>
              <w:t>*</w:t>
            </w:r>
          </w:p>
          <w:p w14:paraId="5D2D397B" w14:textId="77777777" w:rsidR="00505D2D" w:rsidRDefault="00505D2D" w:rsidP="00D924FD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Mary Ann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Hollar</w:t>
            </w:r>
            <w:proofErr w:type="spellEnd"/>
          </w:p>
          <w:p w14:paraId="65C3B50A" w14:textId="77777777" w:rsidR="00505D2D" w:rsidRDefault="00505D2D" w:rsidP="00D924FD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Metrione</w:t>
            </w:r>
            <w:proofErr w:type="spellEnd"/>
          </w:p>
          <w:p w14:paraId="121650D1" w14:textId="77777777" w:rsidR="00505D2D" w:rsidRDefault="00505D2D" w:rsidP="00D924FD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Susan DiGregorio</w:t>
            </w:r>
          </w:p>
          <w:p w14:paraId="3644F687" w14:textId="2C89B50F" w:rsidR="00D10CA4" w:rsidRPr="003A0300" w:rsidRDefault="00D10CA4" w:rsidP="00D924FD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</w:tr>
      <w:tr w:rsidR="005B6D06" w14:paraId="2C7008E4" w14:textId="0EB2756F" w:rsidTr="005E1B38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73949" w14:textId="20053AC5" w:rsidR="005B6D06" w:rsidRDefault="005B6D06" w:rsidP="00717D87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E8D631C" w14:textId="77777777" w:rsidR="005B6D06" w:rsidRDefault="005B6D06" w:rsidP="00717D87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41200EDA" w14:textId="77777777" w:rsidR="005B6D06" w:rsidRDefault="005B6D06" w:rsidP="00717D87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05E68768" w14:textId="77777777" w:rsidR="005B6D06" w:rsidRDefault="005B6D06" w:rsidP="00717D87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3A1DDEC3" w14:textId="5696399A" w:rsidR="00CC605C" w:rsidRPr="006A29B3" w:rsidRDefault="006A29B3" w:rsidP="00C173C6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6A29B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Stephane Dickson</w:t>
            </w:r>
          </w:p>
          <w:p w14:paraId="77E55BD2" w14:textId="4459E08A" w:rsidR="005B6D06" w:rsidRPr="006E5048" w:rsidRDefault="009B3469" w:rsidP="00717D87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2F788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s</w:t>
            </w:r>
            <w:r w:rsidR="002F788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</w:t>
            </w:r>
            <w:r w:rsidR="002F788D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0130E49" w14:textId="6CBDB6A1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3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35008C96" w14:textId="5583E5C8" w:rsidR="005B6D06" w:rsidRPr="00AF77E6" w:rsidRDefault="005B6D06" w:rsidP="00717D87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0F74A39" w14:textId="77777777" w:rsidR="00A410C1" w:rsidRDefault="005E1B38" w:rsidP="00A410C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Brady Williams*</w:t>
            </w:r>
          </w:p>
          <w:p w14:paraId="09E7571C" w14:textId="33E1279E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2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711E35B9" w14:textId="2FBA0BAB" w:rsidR="00D10CA4" w:rsidRPr="00A410C1" w:rsidRDefault="00D10CA4" w:rsidP="00A410C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74C8198" w14:textId="77777777" w:rsidR="005B6D06" w:rsidRDefault="00505D2D" w:rsidP="00D924FD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Stephen Dickson</w:t>
            </w:r>
          </w:p>
          <w:p w14:paraId="2C94BBD9" w14:textId="72A6F7F1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2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6F4FD560" w14:textId="4880FBE6" w:rsidR="00505D2D" w:rsidRPr="00A410C1" w:rsidRDefault="00505D2D" w:rsidP="00D924FD">
            <w:pP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</w:p>
        </w:tc>
      </w:tr>
    </w:tbl>
    <w:p w14:paraId="55DF02DC" w14:textId="6D14724B" w:rsidR="00E65751" w:rsidRDefault="00E65751" w:rsidP="00F6410B">
      <w:pPr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</w:p>
    <w:p w14:paraId="66B742AF" w14:textId="7D9CA39C" w:rsidR="00AD2C50" w:rsidRPr="003A07B2" w:rsidRDefault="00AD2C50" w:rsidP="00AD2C50">
      <w:pPr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AD2C50">
        <w:rPr>
          <w:rFonts w:ascii="Arial" w:hAnsi="Arial" w:cs="Arial"/>
          <w:b/>
          <w:caps/>
          <w:sz w:val="18"/>
          <w:szCs w:val="18"/>
        </w:rPr>
        <w:tab/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3A07B2">
        <w:rPr>
          <w:rFonts w:asciiTheme="minorHAnsi" w:hAnsiTheme="minorHAnsi" w:cstheme="minorHAnsi"/>
          <w:caps/>
          <w:sz w:val="22"/>
          <w:szCs w:val="22"/>
        </w:rPr>
        <w:tab/>
      </w:r>
      <w:r w:rsidRPr="003A07B2">
        <w:rPr>
          <w:rFonts w:asciiTheme="minorHAnsi" w:hAnsiTheme="minorHAnsi" w:cstheme="minorHAnsi"/>
          <w:b/>
          <w:i/>
          <w:caps/>
          <w:sz w:val="22"/>
          <w:szCs w:val="22"/>
        </w:rPr>
        <w:t xml:space="preserve">   * new member to the minstry</w:t>
      </w:r>
    </w:p>
    <w:p w14:paraId="52E328F1" w14:textId="77777777" w:rsidR="00210072" w:rsidRDefault="00210072" w:rsidP="00F6410B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14:paraId="2CBE5C7B" w14:textId="77777777" w:rsidR="008C7899" w:rsidRPr="008C7899" w:rsidRDefault="008C7899" w:rsidP="00F6410B">
      <w:pPr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p w14:paraId="4A892392" w14:textId="7D3D89EF" w:rsidR="00210072" w:rsidRPr="009F4B8A" w:rsidRDefault="00210072" w:rsidP="00210072">
      <w:pPr>
        <w:pStyle w:val="Caption"/>
        <w:jc w:val="center"/>
        <w:rPr>
          <w:b/>
        </w:rPr>
      </w:pPr>
      <w:r w:rsidRPr="009F4B8A">
        <w:rPr>
          <w:b/>
        </w:rPr>
        <w:t xml:space="preserve">ST. JOHN THE BAPTIST </w:t>
      </w:r>
      <w:r w:rsidR="009F4B8A">
        <w:rPr>
          <w:b/>
        </w:rPr>
        <w:t xml:space="preserve">LITURGY </w:t>
      </w:r>
      <w:r w:rsidRPr="009F4B8A">
        <w:rPr>
          <w:b/>
        </w:rPr>
        <w:t>MINISTRY SCHEDULE – MARCH 2020</w:t>
      </w:r>
    </w:p>
    <w:tbl>
      <w:tblPr>
        <w:tblW w:w="9335" w:type="dxa"/>
        <w:tblInd w:w="9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2118"/>
        <w:gridCol w:w="1938"/>
        <w:gridCol w:w="1776"/>
        <w:gridCol w:w="1776"/>
      </w:tblGrid>
      <w:tr w:rsidR="00210072" w14:paraId="72DDC2C9" w14:textId="77777777" w:rsidTr="008C78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0A266FA2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955A49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1FB5AAD1" w14:textId="0E5905E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6D6FD" w14:textId="3290AC23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27130" w14:textId="08185A62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D3100" w14:textId="7F631572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28</w:t>
            </w:r>
          </w:p>
        </w:tc>
      </w:tr>
      <w:tr w:rsidR="00210072" w14:paraId="34678C41" w14:textId="77777777" w:rsidTr="008C7899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4086878A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0A8FF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2442314E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61949C" w14:textId="66297D3A" w:rsidR="00210072" w:rsidRDefault="00484CCC" w:rsidP="00484CCC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Cathy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Wollyung</w:t>
            </w:r>
            <w:proofErr w:type="spellEnd"/>
          </w:p>
          <w:p w14:paraId="1A6A3BC1" w14:textId="68E3A207" w:rsidR="000141B9" w:rsidRPr="007D25A3" w:rsidRDefault="002B2EFD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Ruocco</w:t>
            </w:r>
            <w:proofErr w:type="spellEnd"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17174" w14:textId="2B55CDA2" w:rsidR="008352C9" w:rsidRDefault="008352C9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78831A5A" w14:textId="5C2FE017" w:rsidR="000141B9" w:rsidRPr="007D25A3" w:rsidRDefault="008352C9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Jacob Zeller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30C5B" w14:textId="77777777" w:rsidR="0040518E" w:rsidRDefault="0040518E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5896D439" w14:textId="2280576E" w:rsidR="00210072" w:rsidRPr="007D25A3" w:rsidRDefault="0040518E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Kim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Kralik</w:t>
            </w:r>
            <w:proofErr w:type="spellEnd"/>
            <w:r w:rsidR="00210072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E466F3" w14:textId="77777777" w:rsidR="00307BC7" w:rsidRDefault="00307BC7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Fedra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Sembiante</w:t>
            </w:r>
            <w:proofErr w:type="spellEnd"/>
          </w:p>
          <w:p w14:paraId="2D586D58" w14:textId="44620D5F" w:rsidR="00210072" w:rsidRDefault="00307BC7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Kim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Kralik</w:t>
            </w:r>
            <w:proofErr w:type="spellEnd"/>
            <w:r w:rsidR="00210072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  <w:tr w:rsidR="0040518E" w14:paraId="2E86602D" w14:textId="77777777" w:rsidTr="008C7899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037C77CD" w14:textId="5C4E4860" w:rsidR="0040518E" w:rsidRDefault="0040518E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590CB34F" w14:textId="77777777" w:rsidR="0040518E" w:rsidRDefault="0040518E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747D49C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 xml:space="preserve">Sat. </w:t>
            </w:r>
          </w:p>
          <w:p w14:paraId="79B4489F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5</w:t>
            </w:r>
          </w:p>
          <w:p w14:paraId="145307CE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5F300B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6EC2F766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89A095A" w14:textId="3731F721" w:rsidR="0040518E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0E7F9BB9" w14:textId="77777777" w:rsidR="001E018B" w:rsidRDefault="001E018B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Jennifer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Henni</w:t>
            </w:r>
            <w:proofErr w:type="spellEnd"/>
          </w:p>
          <w:p w14:paraId="6FD60D91" w14:textId="77777777" w:rsidR="001E018B" w:rsidRDefault="001E018B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2ED745F8" w14:textId="615E8E8B" w:rsidR="001E018B" w:rsidRDefault="001E018B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Virginia Gray</w:t>
            </w:r>
          </w:p>
          <w:p w14:paraId="038F45EA" w14:textId="4BDACE20" w:rsidR="00441872" w:rsidRDefault="00441872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Kristine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Squilanti</w:t>
            </w:r>
            <w:proofErr w:type="spellEnd"/>
          </w:p>
          <w:p w14:paraId="13A40952" w14:textId="34A8F31A" w:rsid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3 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5865A0EE" w14:textId="62E00181" w:rsidR="00D10CA4" w:rsidRPr="007D25A3" w:rsidRDefault="00D10CA4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DB9F21" w14:textId="63BD04DD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Annette Wagner</w:t>
            </w:r>
          </w:p>
          <w:p w14:paraId="65707CD5" w14:textId="7B3D3E5B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6AFF127C" w14:textId="2DC9F3EB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379F4CE6" w14:textId="49BE38A4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Hope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LoGalbo</w:t>
            </w:r>
            <w:proofErr w:type="spellEnd"/>
          </w:p>
          <w:p w14:paraId="218FD322" w14:textId="06FC7C95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Penny Jackson</w:t>
            </w:r>
          </w:p>
          <w:p w14:paraId="1F4420F2" w14:textId="6F816D12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Debbie Carlson</w:t>
            </w:r>
          </w:p>
          <w:p w14:paraId="53423496" w14:textId="0452888E" w:rsidR="0040518E" w:rsidRPr="008352C9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Addvensky</w:t>
            </w:r>
            <w:proofErr w:type="spellEnd"/>
          </w:p>
          <w:p w14:paraId="7D749891" w14:textId="64E25835" w:rsidR="0040518E" w:rsidRP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Kristine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Squilanti</w:t>
            </w:r>
            <w:proofErr w:type="spellEnd"/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DB0CB6" w14:textId="63630536" w:rsidR="0040518E" w:rsidRDefault="006A4848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Susan DiGregorio</w:t>
            </w:r>
          </w:p>
          <w:p w14:paraId="71837FB3" w14:textId="77777777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5CC6F135" w14:textId="77777777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1C9CB425" w14:textId="77777777" w:rsidR="0040518E" w:rsidRPr="008352C9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Addvensky</w:t>
            </w:r>
            <w:proofErr w:type="spellEnd"/>
          </w:p>
          <w:p w14:paraId="17065A8B" w14:textId="77777777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4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7D0DDBDF" w14:textId="354CD6D9" w:rsidR="0040518E" w:rsidRPr="00FC7BCA" w:rsidRDefault="0040518E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D7226" w14:textId="77777777" w:rsidR="0040518E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3D1C3651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br/>
              <w:t xml:space="preserve">Sarah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7839CF6A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Penny Jackson</w:t>
            </w:r>
          </w:p>
          <w:p w14:paraId="7FD77F99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Janis Mayo</w:t>
            </w:r>
          </w:p>
          <w:p w14:paraId="5419DE8D" w14:textId="5C529F44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Ann Swords</w:t>
            </w:r>
          </w:p>
          <w:p w14:paraId="68B4CAD8" w14:textId="530F53F2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Patty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Schmoyer</w:t>
            </w:r>
            <w:proofErr w:type="spellEnd"/>
          </w:p>
          <w:p w14:paraId="17B8FB1E" w14:textId="69EA53C6" w:rsidR="00307BC7" w:rsidRP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Kristine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Squilanti</w:t>
            </w:r>
            <w:proofErr w:type="spellEnd"/>
          </w:p>
        </w:tc>
      </w:tr>
      <w:tr w:rsidR="0040518E" w14:paraId="49097809" w14:textId="77777777" w:rsidTr="008C7899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4739D" w14:textId="7AD6A3D2" w:rsidR="0040518E" w:rsidRDefault="0040518E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5744300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483B1F4E" w14:textId="77777777" w:rsidR="0040518E" w:rsidRDefault="0040518E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F2CD80B" w14:textId="77777777" w:rsidR="0040518E" w:rsidRDefault="0040518E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1668D645" w14:textId="323A473A" w:rsidR="0040518E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Eileen Wynne</w:t>
            </w:r>
          </w:p>
          <w:p w14:paraId="7E2219CA" w14:textId="6927AD8F" w:rsidR="0040518E" w:rsidRPr="00505C57" w:rsidRDefault="0040518E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Peter Wynne</w:t>
            </w:r>
          </w:p>
          <w:p w14:paraId="4EF0D85A" w14:textId="315DD264" w:rsidR="0040518E" w:rsidRPr="006E5048" w:rsidRDefault="001E018B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Ingrid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Henni</w:t>
            </w:r>
            <w:proofErr w:type="spellEnd"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AB43937" w14:textId="520E8C5B" w:rsidR="0040518E" w:rsidRDefault="0040518E" w:rsidP="008352C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Eileen Wynne</w:t>
            </w:r>
          </w:p>
          <w:p w14:paraId="7F03DBA7" w14:textId="77777777" w:rsidR="0040518E" w:rsidRPr="00505C57" w:rsidRDefault="0040518E" w:rsidP="008352C9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Peter Wynne</w:t>
            </w:r>
          </w:p>
          <w:p w14:paraId="08A8D2E2" w14:textId="461E8AF8" w:rsidR="0040518E" w:rsidRPr="006E5048" w:rsidRDefault="0040518E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DA88F28" w14:textId="77777777" w:rsidR="0040518E" w:rsidRDefault="006A4848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772C122F" w14:textId="77777777" w:rsidR="006A4848" w:rsidRDefault="006A4848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Aidan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4FAEE7F1" w14:textId="5BA5BFC8" w:rsidR="00D10CA4" w:rsidRPr="006E5048" w:rsidRDefault="00D10CA4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9CEB98B" w14:textId="77777777" w:rsidR="0040518E" w:rsidRDefault="00307BC7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38279C50" w14:textId="77777777" w:rsidR="00307BC7" w:rsidRDefault="00307BC7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Aidan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0404D91A" w14:textId="66CA3A51" w:rsidR="00307BC7" w:rsidRDefault="00D10CA4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</w:tr>
    </w:tbl>
    <w:p w14:paraId="0B4ED6F3" w14:textId="5688DB8E" w:rsidR="00210072" w:rsidRDefault="00210072" w:rsidP="00210072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9335" w:type="dxa"/>
        <w:tblInd w:w="9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2118"/>
        <w:gridCol w:w="1938"/>
        <w:gridCol w:w="1776"/>
        <w:gridCol w:w="1776"/>
      </w:tblGrid>
      <w:tr w:rsidR="00210072" w14:paraId="75C1348D" w14:textId="77777777" w:rsidTr="008C78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6A98EE68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FF0C96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5E92932F" w14:textId="6518A104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550DC" w14:textId="300B5EFC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BD926" w14:textId="53E96F8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63663" w14:textId="5C98C8DE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29</w:t>
            </w:r>
          </w:p>
        </w:tc>
      </w:tr>
      <w:tr w:rsidR="00210072" w14:paraId="7DAAC143" w14:textId="77777777" w:rsidTr="008C7899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1009F518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0C5489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1913FC2A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CC5279" w14:textId="12F8C0C0" w:rsidR="00D10CA4" w:rsidRDefault="000E5793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Paulette Gilchrist</w:t>
            </w:r>
          </w:p>
          <w:p w14:paraId="2EBD9C6B" w14:textId="15DBC74A" w:rsidR="00210072" w:rsidRPr="00D10CA4" w:rsidRDefault="00FC103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Olivia Carbonaro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17098" w14:textId="77777777" w:rsidR="00484CCC" w:rsidRDefault="008352C9" w:rsidP="00D10CA4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Diane Utter</w:t>
            </w:r>
            <w:r w:rsidR="00210072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</w:t>
            </w:r>
          </w:p>
          <w:p w14:paraId="3B268173" w14:textId="49B5AA09" w:rsidR="00D10CA4" w:rsidRPr="00484CCC" w:rsidRDefault="00843317" w:rsidP="00D10CA4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Paulette Gilchrist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F4D6C" w14:textId="77777777" w:rsidR="00210072" w:rsidRDefault="0040518E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Ruocco</w:t>
            </w:r>
            <w:proofErr w:type="spellEnd"/>
          </w:p>
          <w:p w14:paraId="4F40E4AE" w14:textId="60C6B36A" w:rsidR="0040518E" w:rsidRPr="00D10CA4" w:rsidRDefault="00843317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Paulette Gilchrist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8966B3" w14:textId="77777777" w:rsidR="00210072" w:rsidRDefault="00307BC7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Sharon Scalia</w:t>
            </w:r>
          </w:p>
          <w:p w14:paraId="0791C121" w14:textId="7E072220" w:rsidR="00307BC7" w:rsidRDefault="00307BC7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Evan Scalia</w:t>
            </w:r>
          </w:p>
        </w:tc>
      </w:tr>
      <w:tr w:rsidR="00210072" w14:paraId="32D45424" w14:textId="77777777" w:rsidTr="008C7899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1AC522F9" w14:textId="55216AB2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17DB7936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9C5BC6C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11DA50B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  <w:p w14:paraId="7F57D312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7496222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0546914A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2BAFFCC" w14:textId="2A4B62D7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21346DB2" w14:textId="360D71D3" w:rsid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Dolores Smith</w:t>
            </w:r>
          </w:p>
          <w:p w14:paraId="3CD47CA6" w14:textId="42B8A043" w:rsidR="00441872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Dick Smith</w:t>
            </w:r>
          </w:p>
          <w:p w14:paraId="60C8B328" w14:textId="77777777" w:rsidR="00441872" w:rsidRDefault="00441872" w:rsidP="00441872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3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7F407CAD" w14:textId="19DD1DFA" w:rsidR="00210072" w:rsidRPr="00505C57" w:rsidRDefault="00210072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14:paraId="67FBECE9" w14:textId="77777777" w:rsidR="00210072" w:rsidRPr="008A429A" w:rsidRDefault="00210072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48AF9" w14:textId="30029A39" w:rsidR="008352C9" w:rsidRDefault="007566C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6876FA68" w14:textId="3E7EC272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Veronica Ross</w:t>
            </w:r>
          </w:p>
          <w:p w14:paraId="1FF655B3" w14:textId="24B2EB9A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Jim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Domville</w:t>
            </w:r>
            <w:proofErr w:type="spellEnd"/>
          </w:p>
          <w:p w14:paraId="7F05375A" w14:textId="637C4269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Catherine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Domville</w:t>
            </w:r>
            <w:proofErr w:type="spellEnd"/>
          </w:p>
          <w:p w14:paraId="07002DFC" w14:textId="1DEEACE2" w:rsidR="00515731" w:rsidRDefault="00515731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Rich Williams</w:t>
            </w:r>
            <w:r w:rsidR="008C7899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*</w:t>
            </w:r>
          </w:p>
          <w:p w14:paraId="4AB08EAA" w14:textId="686B178A" w:rsidR="00210072" w:rsidRPr="00515731" w:rsidRDefault="00515731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Deneen Williams</w:t>
            </w:r>
            <w:r w:rsidR="008C7899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*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DE9E5" w14:textId="6EE34589" w:rsidR="00210072" w:rsidRDefault="006A4848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Theresa Henry</w:t>
            </w:r>
          </w:p>
          <w:p w14:paraId="1FEF87E4" w14:textId="0E8DF674" w:rsidR="007566CE" w:rsidRDefault="007566C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77346959" w14:textId="7804F4B4" w:rsidR="00441872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Dolores Smith</w:t>
            </w:r>
          </w:p>
          <w:p w14:paraId="712C89BC" w14:textId="27B4924E" w:rsidR="00441872" w:rsidRPr="00505C57" w:rsidRDefault="00441872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Dick Smith</w:t>
            </w:r>
          </w:p>
          <w:p w14:paraId="04739B92" w14:textId="7D2DAC04" w:rsid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17E2E3BD" w14:textId="77777777" w:rsidR="00210072" w:rsidRPr="007D25A3" w:rsidRDefault="00210072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5224E" w14:textId="65E200F3" w:rsidR="00210072" w:rsidRP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63AF5C52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Veronica Ross</w:t>
            </w:r>
          </w:p>
          <w:p w14:paraId="0E14558A" w14:textId="773F0F77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Mike Breen</w:t>
            </w:r>
          </w:p>
          <w:p w14:paraId="494136E6" w14:textId="00ADCA29" w:rsidR="007566CE" w:rsidRDefault="007566C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Rocco</w:t>
            </w:r>
          </w:p>
          <w:p w14:paraId="09F531F0" w14:textId="4ABB731F" w:rsidR="00D10CA4" w:rsidRDefault="007566C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3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764792B6" w14:textId="1C00BF15" w:rsidR="00307BC7" w:rsidRDefault="00307BC7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210072" w14:paraId="73B9B751" w14:textId="77777777" w:rsidTr="008C7899">
        <w:trPr>
          <w:trHeight w:val="296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CC505" w14:textId="2502A436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D0EFF6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4369AB53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47DE67F1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736117C8" w14:textId="4EDBF921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3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3A466BC2" w14:textId="77777777" w:rsidR="00210072" w:rsidRPr="00505C57" w:rsidRDefault="00210072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14:paraId="3AA0B7D6" w14:textId="77777777" w:rsidR="00210072" w:rsidRPr="009D318B" w:rsidRDefault="00210072" w:rsidP="00D10CA4">
            <w:pPr>
              <w:tabs>
                <w:tab w:val="left" w:pos="4140"/>
              </w:tabs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1F8E494" w14:textId="77777777" w:rsidR="008352C9" w:rsidRPr="00515731" w:rsidRDefault="00515731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51573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Alec Bodnar</w:t>
            </w:r>
          </w:p>
          <w:p w14:paraId="4A89880E" w14:textId="77777777" w:rsidR="00515731" w:rsidRPr="00515731" w:rsidRDefault="00515731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51573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Brady Williams</w:t>
            </w:r>
          </w:p>
          <w:p w14:paraId="42B955B9" w14:textId="6E106BB0" w:rsidR="00515731" w:rsidRPr="00C173C6" w:rsidRDefault="00515731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51573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Sydney Williams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2883364" w14:textId="77777777" w:rsidR="00210072" w:rsidRDefault="006A4848" w:rsidP="006A484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Declan Henry</w:t>
            </w:r>
          </w:p>
          <w:p w14:paraId="4C5796CD" w14:textId="77777777" w:rsidR="006A4848" w:rsidRDefault="006A4848" w:rsidP="006A484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Fintan Henry</w:t>
            </w:r>
          </w:p>
          <w:p w14:paraId="206A0777" w14:textId="0FA38CF6" w:rsidR="006A4848" w:rsidRPr="006A4848" w:rsidRDefault="006A4848" w:rsidP="006A4848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Ciara Henry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91ED3C7" w14:textId="77777777" w:rsidR="00210072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Alec Bodnar</w:t>
            </w:r>
          </w:p>
          <w:p w14:paraId="3EAF578E" w14:textId="1875541F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2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1EAD26E4" w14:textId="75346967" w:rsidR="00D10CA4" w:rsidRDefault="00D10CA4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36BA8AFF" w14:textId="57410A51" w:rsidR="00210072" w:rsidRDefault="00210072" w:rsidP="00210072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9357" w:type="dxa"/>
        <w:tblInd w:w="9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63"/>
        <w:gridCol w:w="2115"/>
        <w:gridCol w:w="1930"/>
        <w:gridCol w:w="1787"/>
        <w:gridCol w:w="1787"/>
      </w:tblGrid>
      <w:tr w:rsidR="00210072" w14:paraId="30BCA5EA" w14:textId="77777777" w:rsidTr="008C78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2D733A1F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88976CD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0C9F7184" w14:textId="691EC8DB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8 – CCD Mass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27CAA" w14:textId="381C1BA2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0569F0" w14:textId="5097BE3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DF069" w14:textId="378B7A64" w:rsidR="00210072" w:rsidRDefault="000141B9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 2</w:t>
            </w:r>
            <w:r w:rsidR="00210072">
              <w:rPr>
                <w:rFonts w:ascii="Calibri" w:hAnsi="Calibri" w:cs="Calibri"/>
                <w:sz w:val="19"/>
                <w:szCs w:val="19"/>
              </w:rPr>
              <w:t>9 –CCD Mass</w:t>
            </w:r>
          </w:p>
        </w:tc>
      </w:tr>
      <w:tr w:rsidR="00210072" w:rsidRPr="00AF77E6" w14:paraId="791BB66F" w14:textId="77777777" w:rsidTr="008C7899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5035DD92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820288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3FA7E2BD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82DEE3F" w14:textId="77777777" w:rsidR="00210072" w:rsidRDefault="000141B9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Kody Barton</w:t>
            </w:r>
          </w:p>
          <w:p w14:paraId="26B24381" w14:textId="3843B3EA" w:rsidR="000141B9" w:rsidRPr="00920562" w:rsidRDefault="000141B9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Mauriello</w:t>
            </w:r>
            <w:proofErr w:type="spellEnd"/>
            <w:r>
              <w:rPr>
                <w:rFonts w:ascii="Calibri" w:hAnsi="Calibri"/>
                <w:iCs/>
                <w:sz w:val="19"/>
                <w:szCs w:val="19"/>
              </w:rPr>
              <w:t>*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B6ED7" w14:textId="220AB58B" w:rsidR="00210072" w:rsidRDefault="002B2EFD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Mike DeAngelo</w:t>
            </w:r>
          </w:p>
          <w:p w14:paraId="1FD47359" w14:textId="1930F9A8" w:rsidR="008352C9" w:rsidRPr="00AF77E6" w:rsidRDefault="008352C9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Mauriello</w:t>
            </w:r>
            <w:proofErr w:type="spellEnd"/>
            <w:r>
              <w:rPr>
                <w:rFonts w:ascii="Calibri" w:hAnsi="Calibri"/>
                <w:iCs/>
                <w:sz w:val="19"/>
                <w:szCs w:val="19"/>
              </w:rPr>
              <w:t>*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71F24" w14:textId="20E5C26E" w:rsidR="00210072" w:rsidRDefault="002B2EFD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Mike DeAngelo</w:t>
            </w:r>
          </w:p>
          <w:p w14:paraId="3459DBC0" w14:textId="09F6CEAB" w:rsidR="0040518E" w:rsidRPr="00AF77E6" w:rsidRDefault="0040518E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Hayde</w:t>
            </w:r>
            <w:proofErr w:type="spellEnd"/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58A10" w14:textId="1F4434C0" w:rsidR="00210072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Frank Pizzella</w:t>
            </w:r>
          </w:p>
          <w:p w14:paraId="765013FD" w14:textId="43A7994D" w:rsidR="00307BC7" w:rsidRDefault="00307BC7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Hayde</w:t>
            </w:r>
            <w:proofErr w:type="spellEnd"/>
          </w:p>
        </w:tc>
      </w:tr>
      <w:tr w:rsidR="00210072" w14:paraId="66659BA8" w14:textId="77777777" w:rsidTr="008C7899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3732C553" w14:textId="5519B1BD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31C8C484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7E27BABD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5533ED1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10</w:t>
            </w:r>
          </w:p>
          <w:p w14:paraId="441BF5CE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B1C73C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62353C1C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4FECFE" w14:textId="76649EEA" w:rsidR="00210072" w:rsidRPr="00505C57" w:rsidRDefault="001252A4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Cartwright</w:t>
            </w:r>
          </w:p>
          <w:p w14:paraId="05F6FF19" w14:textId="77777777" w:rsidR="00210072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Denise Lawlor</w:t>
            </w:r>
          </w:p>
          <w:p w14:paraId="5DAFEB17" w14:textId="77777777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Baker</w:t>
            </w:r>
          </w:p>
          <w:p w14:paraId="67410C1F" w14:textId="77777777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Stefanie Streeter</w:t>
            </w:r>
          </w:p>
          <w:p w14:paraId="5ED28D7B" w14:textId="77777777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Hayde</w:t>
            </w:r>
            <w:proofErr w:type="spellEnd"/>
          </w:p>
          <w:p w14:paraId="32E07279" w14:textId="12F2F7CE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Cartwright</w:t>
            </w:r>
          </w:p>
          <w:p w14:paraId="0E19496B" w14:textId="6D2A1D30" w:rsidR="001252A4" w:rsidRDefault="001252A4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03AE9E8C" w14:textId="5BA022CC" w:rsidR="001252A4" w:rsidRDefault="001252A4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3E9FC7FF" w14:textId="451F4A9A" w:rsidR="000141B9" w:rsidRDefault="001252A4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12C84959" w14:textId="77777777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</w:p>
          <w:p w14:paraId="2843988D" w14:textId="724DEF41" w:rsidR="000141B9" w:rsidRPr="00BA607D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02F9D" w14:textId="3CC5467C" w:rsidR="00210072" w:rsidRPr="00D10CA4" w:rsidRDefault="00D90A0C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Gerry Beatty</w:t>
            </w:r>
          </w:p>
          <w:p w14:paraId="0BCA6508" w14:textId="77777777" w:rsidR="00210072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Denise Lawlor</w:t>
            </w:r>
          </w:p>
          <w:p w14:paraId="1D430140" w14:textId="77777777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Stefanie Streeter</w:t>
            </w:r>
          </w:p>
          <w:p w14:paraId="070955A9" w14:textId="77777777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  <w:p w14:paraId="6072EF15" w14:textId="77777777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Cartwright</w:t>
            </w:r>
          </w:p>
          <w:p w14:paraId="6C493368" w14:textId="77777777" w:rsidR="008352C9" w:rsidRDefault="000C18FF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Edna Lord</w:t>
            </w:r>
          </w:p>
          <w:p w14:paraId="6F73073C" w14:textId="5C7DCD03" w:rsidR="000C18FF" w:rsidRDefault="000C18FF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Sal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Sileo</w:t>
            </w:r>
            <w:proofErr w:type="spellEnd"/>
          </w:p>
          <w:p w14:paraId="612EC87A" w14:textId="10EC802D" w:rsidR="001252A4" w:rsidRDefault="001252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6D6F846E" w14:textId="36671204" w:rsidR="008C7899" w:rsidRPr="000C18FF" w:rsidRDefault="001252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ABF89" w14:textId="77777777" w:rsidR="00210072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Denise Lawlor</w:t>
            </w:r>
          </w:p>
          <w:p w14:paraId="52935D02" w14:textId="77777777" w:rsidR="0040518E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Filon</w:t>
            </w:r>
            <w:proofErr w:type="spellEnd"/>
          </w:p>
          <w:p w14:paraId="20C6BD45" w14:textId="77777777" w:rsidR="0040518E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Cartwright</w:t>
            </w:r>
          </w:p>
          <w:p w14:paraId="10637397" w14:textId="0D317A36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3E2A1F31" w14:textId="02E0A891" w:rsidR="001252A4" w:rsidRDefault="001252A4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7FAF7FD0" w14:textId="49341381" w:rsidR="001252A4" w:rsidRDefault="001252A4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1CB11B38" w14:textId="55938C31" w:rsidR="00D10CA4" w:rsidRPr="00505C57" w:rsidRDefault="001252A4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6A386D77" w14:textId="40052770" w:rsidR="0040518E" w:rsidRPr="003F217A" w:rsidRDefault="0040518E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3F647" w14:textId="77777777" w:rsidR="00210072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Cartwright</w:t>
            </w:r>
          </w:p>
          <w:p w14:paraId="7D52223E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Stefanie Streeter</w:t>
            </w:r>
          </w:p>
          <w:p w14:paraId="16A86253" w14:textId="18761164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Virginia Gray</w:t>
            </w:r>
          </w:p>
          <w:p w14:paraId="0485D7CA" w14:textId="620219EA" w:rsidR="001252A4" w:rsidRDefault="001252A4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05A91F05" w14:textId="5517D865" w:rsidR="001252A4" w:rsidRDefault="001252A4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55215181" w14:textId="36F8E85C" w:rsidR="00D10CA4" w:rsidRPr="00505C57" w:rsidRDefault="001252A4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3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11CC51AA" w14:textId="2E89F393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210072" w14:paraId="2E261C90" w14:textId="77777777" w:rsidTr="008C7899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15F02" w14:textId="4F461A49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C76CDE8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1DC559B2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370EC5C6" w14:textId="3FE6206A" w:rsidR="00210072" w:rsidRDefault="000141B9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Stephanie Vitale</w:t>
            </w:r>
          </w:p>
          <w:p w14:paraId="7A765BE5" w14:textId="53DEFDB3" w:rsidR="000141B9" w:rsidRDefault="000141B9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Brendan Cannon</w:t>
            </w:r>
          </w:p>
          <w:p w14:paraId="4CC61B0A" w14:textId="77777777" w:rsidR="00210072" w:rsidRPr="00C173C6" w:rsidRDefault="00210072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1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 Open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427AD41" w14:textId="3AB49B00" w:rsidR="008352C9" w:rsidRDefault="008352C9" w:rsidP="008352C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Carol Laux</w:t>
            </w:r>
          </w:p>
          <w:p w14:paraId="412E62C7" w14:textId="77777777" w:rsidR="008352C9" w:rsidRDefault="008352C9" w:rsidP="008352C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Laux</w:t>
            </w:r>
          </w:p>
          <w:p w14:paraId="67082DDD" w14:textId="2B904B74" w:rsidR="00210072" w:rsidRPr="00501929" w:rsidRDefault="008352C9" w:rsidP="008352C9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Laux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D7D2BEC" w14:textId="7D857AB8" w:rsidR="0040518E" w:rsidRDefault="0040518E" w:rsidP="0040518E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Carol Laux</w:t>
            </w:r>
          </w:p>
          <w:p w14:paraId="660AC7E3" w14:textId="77777777" w:rsidR="0040518E" w:rsidRDefault="0040518E" w:rsidP="0040518E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Laux</w:t>
            </w:r>
          </w:p>
          <w:p w14:paraId="3FD47251" w14:textId="46A3306C" w:rsidR="00210072" w:rsidRPr="006E5048" w:rsidRDefault="0040518E" w:rsidP="0040518E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Laux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2852CAD" w14:textId="77777777" w:rsidR="00210072" w:rsidRDefault="00307BC7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Kerrigan</w:t>
            </w:r>
          </w:p>
          <w:p w14:paraId="2A8C7125" w14:textId="77777777" w:rsidR="00307BC7" w:rsidRDefault="00307BC7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Stephanie Vitale</w:t>
            </w:r>
          </w:p>
          <w:p w14:paraId="54327101" w14:textId="00BB3A72" w:rsidR="00307BC7" w:rsidRDefault="00D10CA4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</w:tr>
    </w:tbl>
    <w:p w14:paraId="07229B0E" w14:textId="68DD6F82" w:rsidR="00210072" w:rsidRDefault="00210072" w:rsidP="00210072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9335" w:type="dxa"/>
        <w:tblInd w:w="9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2118"/>
        <w:gridCol w:w="1938"/>
        <w:gridCol w:w="1776"/>
        <w:gridCol w:w="1776"/>
      </w:tblGrid>
      <w:tr w:rsidR="00210072" w14:paraId="7494F6C1" w14:textId="77777777" w:rsidTr="008C7899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5A31A49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D34572E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0C0178CC" w14:textId="64BFF53D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8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F83F1F8" w14:textId="57167239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3E671FC" w14:textId="04C5B55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AAFC7E8" w14:textId="581481F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29</w:t>
            </w:r>
          </w:p>
        </w:tc>
      </w:tr>
      <w:tr w:rsidR="00210072" w14:paraId="0338C800" w14:textId="77777777" w:rsidTr="008C7899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B4466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0BC151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6404061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29BDD246" w14:textId="77777777" w:rsidR="00210072" w:rsidRDefault="00412C84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Colleen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Meneses</w:t>
            </w:r>
            <w:proofErr w:type="spellEnd"/>
          </w:p>
          <w:p w14:paraId="096B372B" w14:textId="2043FF58" w:rsidR="00D10CA4" w:rsidRPr="006E5048" w:rsidRDefault="009B3469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Caitlin Brannigan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A9BF4" w14:textId="77777777" w:rsidR="00210072" w:rsidRDefault="0040518E" w:rsidP="00D10CA4">
            <w:pPr>
              <w:ind w:firstLine="2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Colette Killian</w:t>
            </w:r>
          </w:p>
          <w:p w14:paraId="71301BAC" w14:textId="035B217C" w:rsidR="0040518E" w:rsidRPr="00AF77E6" w:rsidRDefault="0040518E" w:rsidP="00D10CA4">
            <w:pPr>
              <w:ind w:firstLine="2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Frank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Parisi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040326" w14:textId="0BF9AE09" w:rsidR="002B2EFD" w:rsidRDefault="00C7309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Stiglian</w:t>
            </w:r>
            <w:r w:rsidR="002B2EF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  <w:proofErr w:type="spellEnd"/>
          </w:p>
          <w:p w14:paraId="5DA29862" w14:textId="1FBF8C6D" w:rsidR="0040518E" w:rsidRPr="00AF77E6" w:rsidRDefault="00D10CA4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</w:t>
            </w:r>
            <w:r w:rsidR="002B2EF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n Spot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6F8AF" w14:textId="77777777" w:rsidR="00210072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Olivia Carbonaro</w:t>
            </w:r>
          </w:p>
          <w:p w14:paraId="41BCCE07" w14:textId="21C68D8F" w:rsidR="00307BC7" w:rsidRDefault="00307BC7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Jacob Zeller</w:t>
            </w:r>
          </w:p>
        </w:tc>
      </w:tr>
      <w:tr w:rsidR="00210072" w14:paraId="0679C653" w14:textId="77777777" w:rsidTr="008C7899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345D593B" w14:textId="24FF1875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7C34ECDF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5701FF3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0986675A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12</w:t>
            </w:r>
          </w:p>
          <w:p w14:paraId="04379269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F867C9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6EB27936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FE0FBBC" w14:textId="43506797" w:rsidR="00210072" w:rsidRDefault="00D90A0C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Gerry Beatty</w:t>
            </w:r>
          </w:p>
          <w:p w14:paraId="6A96E117" w14:textId="77777777" w:rsidR="00210072" w:rsidRDefault="000141B9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Ellen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Lauria</w:t>
            </w:r>
            <w:proofErr w:type="spellEnd"/>
          </w:p>
          <w:p w14:paraId="27CEBB28" w14:textId="77777777" w:rsidR="000141B9" w:rsidRDefault="000141B9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Filon</w:t>
            </w:r>
            <w:proofErr w:type="spellEnd"/>
          </w:p>
          <w:p w14:paraId="32F2F249" w14:textId="77777777" w:rsidR="000141B9" w:rsidRDefault="000141B9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Rose O’Shea</w:t>
            </w:r>
          </w:p>
          <w:p w14:paraId="1FBD7B34" w14:textId="77777777" w:rsidR="000141B9" w:rsidRDefault="00412C84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Metrione</w:t>
            </w:r>
            <w:proofErr w:type="spellEnd"/>
          </w:p>
          <w:p w14:paraId="0BCF2182" w14:textId="7DC9408D" w:rsidR="008C7899" w:rsidRDefault="008C7899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Gabriela Cervantes</w:t>
            </w:r>
          </w:p>
          <w:p w14:paraId="432C3097" w14:textId="42ACE68D" w:rsidR="00412C84" w:rsidRDefault="00D10CA4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>2 Spots Open</w:t>
            </w:r>
          </w:p>
          <w:p w14:paraId="05264387" w14:textId="53CDF85A" w:rsidR="00412C84" w:rsidRPr="00920562" w:rsidRDefault="00412C84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F9388F" w14:textId="2DEFADDB" w:rsidR="00210072" w:rsidRDefault="0040518E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Rose O’Shea</w:t>
            </w:r>
          </w:p>
          <w:p w14:paraId="5EED74F6" w14:textId="4D8498B5" w:rsidR="0040518E" w:rsidRPr="00505C57" w:rsidRDefault="0040518E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Linda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Parisi</w:t>
            </w:r>
            <w:proofErr w:type="spellEnd"/>
          </w:p>
          <w:p w14:paraId="6CD9025E" w14:textId="77777777" w:rsidR="00210072" w:rsidRDefault="00D7682A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Amy Dickson*</w:t>
            </w:r>
          </w:p>
          <w:p w14:paraId="2828A87A" w14:textId="77777777" w:rsidR="00D7682A" w:rsidRDefault="00D7682A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Mary Ann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Hollar</w:t>
            </w:r>
            <w:proofErr w:type="spellEnd"/>
          </w:p>
          <w:p w14:paraId="7429A600" w14:textId="77777777" w:rsidR="00D7682A" w:rsidRDefault="00D7682A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Metrione</w:t>
            </w:r>
            <w:proofErr w:type="spellEnd"/>
          </w:p>
          <w:p w14:paraId="5F3FC35D" w14:textId="77777777" w:rsidR="00D7682A" w:rsidRDefault="00D7682A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Susan DiGregorio</w:t>
            </w:r>
          </w:p>
          <w:p w14:paraId="1EFB875D" w14:textId="77BE2038" w:rsidR="008C7899" w:rsidRPr="00AF77E6" w:rsidRDefault="008C7899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>2 Spots Open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4C437" w14:textId="6ADEED8E" w:rsidR="00210072" w:rsidRPr="00505C57" w:rsidRDefault="00D10CA4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  <w:r w:rsidR="00210072">
              <w:rPr>
                <w:rFonts w:ascii="Calibri" w:hAnsi="Calibri"/>
                <w:iCs/>
                <w:sz w:val="19"/>
                <w:szCs w:val="19"/>
              </w:rPr>
              <w:t xml:space="preserve"> </w:t>
            </w:r>
          </w:p>
          <w:p w14:paraId="402CB3EA" w14:textId="77777777" w:rsidR="00210072" w:rsidRDefault="0040518E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Ellen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Lauria</w:t>
            </w:r>
            <w:proofErr w:type="spellEnd"/>
          </w:p>
          <w:p w14:paraId="5A620C84" w14:textId="77777777" w:rsidR="0040518E" w:rsidRDefault="0040518E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Rose O’Shea</w:t>
            </w:r>
          </w:p>
          <w:p w14:paraId="2A684C1F" w14:textId="3C438196" w:rsidR="0040518E" w:rsidRPr="00AF77E6" w:rsidRDefault="00D10CA4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  <w:highlight w:val="yellow"/>
              </w:rPr>
              <w:t>5</w:t>
            </w: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 xml:space="preserve"> Spots Open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16750" w14:textId="1BA1261A" w:rsidR="00210072" w:rsidRDefault="00D90A0C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Gerry Beatty</w:t>
            </w:r>
          </w:p>
          <w:p w14:paraId="4E46A156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Rose O’Shea</w:t>
            </w:r>
          </w:p>
          <w:p w14:paraId="130E9A54" w14:textId="77777777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04CF1BAE" w14:textId="77777777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Susan DiGregorio</w:t>
            </w:r>
          </w:p>
          <w:p w14:paraId="7E3D0871" w14:textId="38AC0FA9" w:rsidR="00D10CA4" w:rsidRDefault="00D10CA4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  <w:highlight w:val="yellow"/>
              </w:rPr>
              <w:t>4</w:t>
            </w: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 xml:space="preserve"> Spots Open</w:t>
            </w:r>
          </w:p>
        </w:tc>
      </w:tr>
      <w:tr w:rsidR="00210072" w14:paraId="1967C20D" w14:textId="77777777" w:rsidTr="008C7899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A0797" w14:textId="3243510C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3C1F07D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2233D3F0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9566093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41C3BEB2" w14:textId="00BA72B4" w:rsidR="00210072" w:rsidRPr="00505C57" w:rsidRDefault="008C7899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Jorge Benson-Cervantes</w:t>
            </w:r>
          </w:p>
          <w:p w14:paraId="3352BD38" w14:textId="77777777" w:rsidR="00210072" w:rsidRDefault="009B3469" w:rsidP="00D10CA4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Tara Brannigan</w:t>
            </w:r>
          </w:p>
          <w:p w14:paraId="0D777D99" w14:textId="1AB08E3B" w:rsidR="009B3469" w:rsidRPr="006E5048" w:rsidRDefault="009B3469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3F9E6F1" w14:textId="6E447D94" w:rsidR="00210072" w:rsidRDefault="00D7682A" w:rsidP="00D10CA4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Stephan Dickson</w:t>
            </w:r>
          </w:p>
          <w:p w14:paraId="3C19FC46" w14:textId="551DAB61" w:rsidR="00D10CA4" w:rsidRPr="00AF77E6" w:rsidRDefault="00D10CA4" w:rsidP="00D10CA4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>2 Spots Open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BEFCAEB" w14:textId="7A391770" w:rsidR="00210072" w:rsidRPr="00505C57" w:rsidRDefault="001263C1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  <w:highlight w:val="yellow"/>
              </w:rPr>
              <w:t>3</w:t>
            </w:r>
            <w:r w:rsidR="00D10CA4"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 xml:space="preserve"> Spots Open</w:t>
            </w:r>
          </w:p>
          <w:p w14:paraId="494869C5" w14:textId="77777777" w:rsidR="00210072" w:rsidRPr="00AF77E6" w:rsidRDefault="00210072" w:rsidP="00D10CA4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A0E8095" w14:textId="26C69045" w:rsidR="00210072" w:rsidRDefault="001263C1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  <w:highlight w:val="yellow"/>
              </w:rPr>
              <w:t>3</w:t>
            </w: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 xml:space="preserve"> Spots Open</w:t>
            </w:r>
          </w:p>
        </w:tc>
      </w:tr>
    </w:tbl>
    <w:p w14:paraId="528B73B4" w14:textId="77777777" w:rsidR="003A07B2" w:rsidRPr="003A07B2" w:rsidRDefault="003A07B2" w:rsidP="003A07B2">
      <w:pPr>
        <w:rPr>
          <w:rFonts w:asciiTheme="minorHAnsi" w:hAnsiTheme="minorHAnsi" w:cstheme="minorHAnsi"/>
          <w:caps/>
          <w:sz w:val="22"/>
          <w:szCs w:val="22"/>
        </w:rPr>
      </w:pPr>
    </w:p>
    <w:p w14:paraId="4F8F8766" w14:textId="3DF333D3" w:rsidR="003A07B2" w:rsidRDefault="003A07B2" w:rsidP="003A07B2">
      <w:pPr>
        <w:rPr>
          <w:rFonts w:ascii="Arial" w:hAnsi="Arial" w:cs="Arial"/>
          <w:b/>
          <w:caps/>
          <w:sz w:val="32"/>
          <w:szCs w:val="32"/>
          <w:u w:val="single"/>
        </w:rPr>
      </w:pPr>
      <w:r w:rsidRPr="003A07B2">
        <w:rPr>
          <w:rFonts w:asciiTheme="minorHAnsi" w:hAnsiTheme="minorHAnsi" w:cstheme="minorHAnsi"/>
          <w:caps/>
          <w:sz w:val="22"/>
          <w:szCs w:val="22"/>
        </w:rPr>
        <w:tab/>
      </w:r>
      <w:r w:rsidRPr="003A07B2">
        <w:rPr>
          <w:rFonts w:asciiTheme="minorHAnsi" w:hAnsiTheme="minorHAnsi" w:cstheme="minorHAnsi"/>
          <w:b/>
          <w:i/>
          <w:caps/>
          <w:sz w:val="22"/>
          <w:szCs w:val="22"/>
        </w:rPr>
        <w:t xml:space="preserve">   * new member to the minstry</w:t>
      </w:r>
    </w:p>
    <w:sectPr w:rsidR="003A07B2" w:rsidSect="00A82F16">
      <w:pgSz w:w="12240" w:h="15840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7118E1"/>
    <w:multiLevelType w:val="hybridMultilevel"/>
    <w:tmpl w:val="286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2985"/>
    <w:multiLevelType w:val="hybridMultilevel"/>
    <w:tmpl w:val="0D3A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030E"/>
    <w:multiLevelType w:val="hybridMultilevel"/>
    <w:tmpl w:val="3A66A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736B2"/>
    <w:multiLevelType w:val="hybridMultilevel"/>
    <w:tmpl w:val="1B4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22B"/>
    <w:multiLevelType w:val="hybridMultilevel"/>
    <w:tmpl w:val="A7B8F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54EFE"/>
    <w:multiLevelType w:val="hybridMultilevel"/>
    <w:tmpl w:val="5EBCE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275B2"/>
    <w:multiLevelType w:val="hybridMultilevel"/>
    <w:tmpl w:val="0394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5838"/>
    <w:multiLevelType w:val="hybridMultilevel"/>
    <w:tmpl w:val="49D0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824CC"/>
    <w:multiLevelType w:val="hybridMultilevel"/>
    <w:tmpl w:val="779E58C4"/>
    <w:lvl w:ilvl="0" w:tplc="B3B223AA">
      <w:numFmt w:val="bullet"/>
      <w:lvlText w:val=""/>
      <w:lvlJc w:val="left"/>
      <w:pPr>
        <w:ind w:left="118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421"/>
    <w:rsid w:val="00004DB8"/>
    <w:rsid w:val="000141B9"/>
    <w:rsid w:val="00020D8F"/>
    <w:rsid w:val="00025512"/>
    <w:rsid w:val="000261E5"/>
    <w:rsid w:val="000344CC"/>
    <w:rsid w:val="00041D58"/>
    <w:rsid w:val="00043862"/>
    <w:rsid w:val="00051B7C"/>
    <w:rsid w:val="000521F4"/>
    <w:rsid w:val="0005516B"/>
    <w:rsid w:val="0006132E"/>
    <w:rsid w:val="00066735"/>
    <w:rsid w:val="0007061F"/>
    <w:rsid w:val="00072999"/>
    <w:rsid w:val="000754E4"/>
    <w:rsid w:val="00085ECD"/>
    <w:rsid w:val="000879D1"/>
    <w:rsid w:val="00087E8C"/>
    <w:rsid w:val="000A1FB8"/>
    <w:rsid w:val="000A2264"/>
    <w:rsid w:val="000B0803"/>
    <w:rsid w:val="000B0A58"/>
    <w:rsid w:val="000B0AEE"/>
    <w:rsid w:val="000B2E10"/>
    <w:rsid w:val="000B7EF1"/>
    <w:rsid w:val="000C18FF"/>
    <w:rsid w:val="000E1345"/>
    <w:rsid w:val="000E5793"/>
    <w:rsid w:val="000E6625"/>
    <w:rsid w:val="000F51E4"/>
    <w:rsid w:val="000F75D0"/>
    <w:rsid w:val="00101E21"/>
    <w:rsid w:val="00107CDF"/>
    <w:rsid w:val="00120BAB"/>
    <w:rsid w:val="001231E8"/>
    <w:rsid w:val="001240FC"/>
    <w:rsid w:val="001252A4"/>
    <w:rsid w:val="001263C1"/>
    <w:rsid w:val="00127A88"/>
    <w:rsid w:val="00133E7E"/>
    <w:rsid w:val="00142979"/>
    <w:rsid w:val="00142D37"/>
    <w:rsid w:val="00144024"/>
    <w:rsid w:val="00146093"/>
    <w:rsid w:val="00150FD9"/>
    <w:rsid w:val="00151FD3"/>
    <w:rsid w:val="001546B1"/>
    <w:rsid w:val="00154B2B"/>
    <w:rsid w:val="00160167"/>
    <w:rsid w:val="00165AF2"/>
    <w:rsid w:val="00171475"/>
    <w:rsid w:val="00171F01"/>
    <w:rsid w:val="00173630"/>
    <w:rsid w:val="001745F2"/>
    <w:rsid w:val="00175997"/>
    <w:rsid w:val="00177FA1"/>
    <w:rsid w:val="0018039C"/>
    <w:rsid w:val="00181537"/>
    <w:rsid w:val="0018198F"/>
    <w:rsid w:val="00182085"/>
    <w:rsid w:val="00182415"/>
    <w:rsid w:val="0018333E"/>
    <w:rsid w:val="00191279"/>
    <w:rsid w:val="0019501C"/>
    <w:rsid w:val="001976C2"/>
    <w:rsid w:val="001A2C0C"/>
    <w:rsid w:val="001A39AE"/>
    <w:rsid w:val="001A745B"/>
    <w:rsid w:val="001D13A5"/>
    <w:rsid w:val="001D1B53"/>
    <w:rsid w:val="001D2237"/>
    <w:rsid w:val="001D3538"/>
    <w:rsid w:val="001E018B"/>
    <w:rsid w:val="001E2794"/>
    <w:rsid w:val="001E32A0"/>
    <w:rsid w:val="001E424C"/>
    <w:rsid w:val="001E4E0B"/>
    <w:rsid w:val="001F1966"/>
    <w:rsid w:val="001F2158"/>
    <w:rsid w:val="001F290E"/>
    <w:rsid w:val="001F4B9F"/>
    <w:rsid w:val="00203220"/>
    <w:rsid w:val="00203AC3"/>
    <w:rsid w:val="0020427A"/>
    <w:rsid w:val="00205AFF"/>
    <w:rsid w:val="00210072"/>
    <w:rsid w:val="00211565"/>
    <w:rsid w:val="002221AE"/>
    <w:rsid w:val="00225BF8"/>
    <w:rsid w:val="0022656B"/>
    <w:rsid w:val="00252BCA"/>
    <w:rsid w:val="0025349A"/>
    <w:rsid w:val="00253692"/>
    <w:rsid w:val="002602A2"/>
    <w:rsid w:val="002618E9"/>
    <w:rsid w:val="00261C4B"/>
    <w:rsid w:val="002707CC"/>
    <w:rsid w:val="00272BFE"/>
    <w:rsid w:val="002764D8"/>
    <w:rsid w:val="002824BD"/>
    <w:rsid w:val="00283379"/>
    <w:rsid w:val="00283AA2"/>
    <w:rsid w:val="002A021C"/>
    <w:rsid w:val="002A4AD3"/>
    <w:rsid w:val="002A6045"/>
    <w:rsid w:val="002A660E"/>
    <w:rsid w:val="002B2EFD"/>
    <w:rsid w:val="002C25A1"/>
    <w:rsid w:val="002D09E2"/>
    <w:rsid w:val="002E1524"/>
    <w:rsid w:val="002E6395"/>
    <w:rsid w:val="002E77D1"/>
    <w:rsid w:val="002F788D"/>
    <w:rsid w:val="00307BC7"/>
    <w:rsid w:val="003104DF"/>
    <w:rsid w:val="0031077E"/>
    <w:rsid w:val="00310C8C"/>
    <w:rsid w:val="003136B2"/>
    <w:rsid w:val="0031535A"/>
    <w:rsid w:val="003158A4"/>
    <w:rsid w:val="00317F6E"/>
    <w:rsid w:val="00323DC0"/>
    <w:rsid w:val="00324F89"/>
    <w:rsid w:val="00342D68"/>
    <w:rsid w:val="00345C20"/>
    <w:rsid w:val="00353F61"/>
    <w:rsid w:val="00360577"/>
    <w:rsid w:val="003658D2"/>
    <w:rsid w:val="00374BCA"/>
    <w:rsid w:val="00374CE2"/>
    <w:rsid w:val="00374F72"/>
    <w:rsid w:val="003813BB"/>
    <w:rsid w:val="0038157F"/>
    <w:rsid w:val="00391426"/>
    <w:rsid w:val="003962FD"/>
    <w:rsid w:val="003A0300"/>
    <w:rsid w:val="003A07B2"/>
    <w:rsid w:val="003A5EA2"/>
    <w:rsid w:val="003B19DF"/>
    <w:rsid w:val="003B227D"/>
    <w:rsid w:val="003B3392"/>
    <w:rsid w:val="003C036E"/>
    <w:rsid w:val="003C2566"/>
    <w:rsid w:val="003C58B1"/>
    <w:rsid w:val="003F217A"/>
    <w:rsid w:val="003F414A"/>
    <w:rsid w:val="003F4D44"/>
    <w:rsid w:val="00403DE9"/>
    <w:rsid w:val="0040518E"/>
    <w:rsid w:val="00405617"/>
    <w:rsid w:val="00410DBB"/>
    <w:rsid w:val="00411070"/>
    <w:rsid w:val="00412C84"/>
    <w:rsid w:val="004137BF"/>
    <w:rsid w:val="00416869"/>
    <w:rsid w:val="00420D61"/>
    <w:rsid w:val="00421344"/>
    <w:rsid w:val="00427ADE"/>
    <w:rsid w:val="00430A8C"/>
    <w:rsid w:val="00430F93"/>
    <w:rsid w:val="00433BF4"/>
    <w:rsid w:val="0043559E"/>
    <w:rsid w:val="00441872"/>
    <w:rsid w:val="004429EA"/>
    <w:rsid w:val="00443BC1"/>
    <w:rsid w:val="00451617"/>
    <w:rsid w:val="00451EBD"/>
    <w:rsid w:val="00455BA7"/>
    <w:rsid w:val="004602E9"/>
    <w:rsid w:val="004629DD"/>
    <w:rsid w:val="00462D98"/>
    <w:rsid w:val="00476A0A"/>
    <w:rsid w:val="00476FC0"/>
    <w:rsid w:val="0047730B"/>
    <w:rsid w:val="00480E42"/>
    <w:rsid w:val="00480EB8"/>
    <w:rsid w:val="00484CCC"/>
    <w:rsid w:val="004875C3"/>
    <w:rsid w:val="004A5C04"/>
    <w:rsid w:val="004B45CD"/>
    <w:rsid w:val="004B5EA7"/>
    <w:rsid w:val="004C00A1"/>
    <w:rsid w:val="004C5D42"/>
    <w:rsid w:val="004D26D7"/>
    <w:rsid w:val="004D376F"/>
    <w:rsid w:val="004D4F6F"/>
    <w:rsid w:val="004E3A71"/>
    <w:rsid w:val="00501929"/>
    <w:rsid w:val="00505C57"/>
    <w:rsid w:val="00505D2D"/>
    <w:rsid w:val="00507808"/>
    <w:rsid w:val="00510483"/>
    <w:rsid w:val="00511DD7"/>
    <w:rsid w:val="00513011"/>
    <w:rsid w:val="00515731"/>
    <w:rsid w:val="0051734A"/>
    <w:rsid w:val="005176C1"/>
    <w:rsid w:val="00527238"/>
    <w:rsid w:val="005303C2"/>
    <w:rsid w:val="005311A0"/>
    <w:rsid w:val="005465F4"/>
    <w:rsid w:val="00546DDB"/>
    <w:rsid w:val="00546E9F"/>
    <w:rsid w:val="00551BB7"/>
    <w:rsid w:val="00567F3C"/>
    <w:rsid w:val="00575D60"/>
    <w:rsid w:val="00577B16"/>
    <w:rsid w:val="005850A3"/>
    <w:rsid w:val="005A1F99"/>
    <w:rsid w:val="005A49C3"/>
    <w:rsid w:val="005B4169"/>
    <w:rsid w:val="005B58DF"/>
    <w:rsid w:val="005B6D06"/>
    <w:rsid w:val="005B7102"/>
    <w:rsid w:val="005C5002"/>
    <w:rsid w:val="005C5713"/>
    <w:rsid w:val="005D25B0"/>
    <w:rsid w:val="005D75BB"/>
    <w:rsid w:val="005E1095"/>
    <w:rsid w:val="005E128B"/>
    <w:rsid w:val="005E155D"/>
    <w:rsid w:val="005E1B38"/>
    <w:rsid w:val="005E7B67"/>
    <w:rsid w:val="005F2F78"/>
    <w:rsid w:val="0060369D"/>
    <w:rsid w:val="006122A7"/>
    <w:rsid w:val="006127F4"/>
    <w:rsid w:val="00617973"/>
    <w:rsid w:val="0062778B"/>
    <w:rsid w:val="00633E7C"/>
    <w:rsid w:val="00635E20"/>
    <w:rsid w:val="006365D4"/>
    <w:rsid w:val="00643320"/>
    <w:rsid w:val="00644F3A"/>
    <w:rsid w:val="00645EE0"/>
    <w:rsid w:val="0064794F"/>
    <w:rsid w:val="0065053A"/>
    <w:rsid w:val="006513BE"/>
    <w:rsid w:val="00654448"/>
    <w:rsid w:val="006552A9"/>
    <w:rsid w:val="00655E49"/>
    <w:rsid w:val="006754BA"/>
    <w:rsid w:val="00694CD4"/>
    <w:rsid w:val="006A141F"/>
    <w:rsid w:val="006A29B3"/>
    <w:rsid w:val="006A4848"/>
    <w:rsid w:val="006A6A92"/>
    <w:rsid w:val="006B20B6"/>
    <w:rsid w:val="006B3847"/>
    <w:rsid w:val="006B4634"/>
    <w:rsid w:val="006C0F3C"/>
    <w:rsid w:val="006C4770"/>
    <w:rsid w:val="006C6499"/>
    <w:rsid w:val="006D2E39"/>
    <w:rsid w:val="006D3ACE"/>
    <w:rsid w:val="006D4794"/>
    <w:rsid w:val="006D53DA"/>
    <w:rsid w:val="006D5B6E"/>
    <w:rsid w:val="006E5048"/>
    <w:rsid w:val="006E67D0"/>
    <w:rsid w:val="006E6EFB"/>
    <w:rsid w:val="006E79F4"/>
    <w:rsid w:val="006F30E5"/>
    <w:rsid w:val="006F3357"/>
    <w:rsid w:val="006F6B20"/>
    <w:rsid w:val="00703C30"/>
    <w:rsid w:val="007103F0"/>
    <w:rsid w:val="00717D87"/>
    <w:rsid w:val="007213C4"/>
    <w:rsid w:val="00721BC9"/>
    <w:rsid w:val="0073273E"/>
    <w:rsid w:val="00737060"/>
    <w:rsid w:val="00741668"/>
    <w:rsid w:val="00743C7A"/>
    <w:rsid w:val="00745F06"/>
    <w:rsid w:val="0074767C"/>
    <w:rsid w:val="00753D63"/>
    <w:rsid w:val="00755223"/>
    <w:rsid w:val="00755F9A"/>
    <w:rsid w:val="007566CE"/>
    <w:rsid w:val="00760CB5"/>
    <w:rsid w:val="007637C9"/>
    <w:rsid w:val="00764C01"/>
    <w:rsid w:val="007656BA"/>
    <w:rsid w:val="00772081"/>
    <w:rsid w:val="00772F11"/>
    <w:rsid w:val="007768CF"/>
    <w:rsid w:val="007878A0"/>
    <w:rsid w:val="00791EDE"/>
    <w:rsid w:val="00792C02"/>
    <w:rsid w:val="007947F9"/>
    <w:rsid w:val="00796EA4"/>
    <w:rsid w:val="007A2C1D"/>
    <w:rsid w:val="007A5FBE"/>
    <w:rsid w:val="007B061B"/>
    <w:rsid w:val="007B1C41"/>
    <w:rsid w:val="007B2B59"/>
    <w:rsid w:val="007C30C9"/>
    <w:rsid w:val="007C4C45"/>
    <w:rsid w:val="007C61B8"/>
    <w:rsid w:val="007D0519"/>
    <w:rsid w:val="007D25A3"/>
    <w:rsid w:val="007D3B99"/>
    <w:rsid w:val="007D76E8"/>
    <w:rsid w:val="007E12C7"/>
    <w:rsid w:val="007E592E"/>
    <w:rsid w:val="007E724D"/>
    <w:rsid w:val="007F068B"/>
    <w:rsid w:val="007F48D4"/>
    <w:rsid w:val="007F7DA3"/>
    <w:rsid w:val="007F7E20"/>
    <w:rsid w:val="0080014F"/>
    <w:rsid w:val="00801836"/>
    <w:rsid w:val="00804E22"/>
    <w:rsid w:val="0080551C"/>
    <w:rsid w:val="00810011"/>
    <w:rsid w:val="00823F3F"/>
    <w:rsid w:val="008249E3"/>
    <w:rsid w:val="00826CD9"/>
    <w:rsid w:val="00834FE4"/>
    <w:rsid w:val="008352C9"/>
    <w:rsid w:val="0083565F"/>
    <w:rsid w:val="00841166"/>
    <w:rsid w:val="00843317"/>
    <w:rsid w:val="00852F8B"/>
    <w:rsid w:val="008627A5"/>
    <w:rsid w:val="00870EC3"/>
    <w:rsid w:val="008735BB"/>
    <w:rsid w:val="00873994"/>
    <w:rsid w:val="0087725A"/>
    <w:rsid w:val="00887295"/>
    <w:rsid w:val="00887A3A"/>
    <w:rsid w:val="0089792C"/>
    <w:rsid w:val="008A2283"/>
    <w:rsid w:val="008A429A"/>
    <w:rsid w:val="008A6C92"/>
    <w:rsid w:val="008B1110"/>
    <w:rsid w:val="008B316F"/>
    <w:rsid w:val="008B4864"/>
    <w:rsid w:val="008C2755"/>
    <w:rsid w:val="008C41AB"/>
    <w:rsid w:val="008C5784"/>
    <w:rsid w:val="008C7899"/>
    <w:rsid w:val="008D021B"/>
    <w:rsid w:val="008E2A08"/>
    <w:rsid w:val="008E550E"/>
    <w:rsid w:val="008E6EE3"/>
    <w:rsid w:val="008F1A3D"/>
    <w:rsid w:val="008F2BF2"/>
    <w:rsid w:val="00904578"/>
    <w:rsid w:val="00904B60"/>
    <w:rsid w:val="00904EFF"/>
    <w:rsid w:val="0091272C"/>
    <w:rsid w:val="00920562"/>
    <w:rsid w:val="00930806"/>
    <w:rsid w:val="009327B6"/>
    <w:rsid w:val="009438C1"/>
    <w:rsid w:val="00944F2B"/>
    <w:rsid w:val="00945E37"/>
    <w:rsid w:val="00955664"/>
    <w:rsid w:val="00960099"/>
    <w:rsid w:val="00962B1D"/>
    <w:rsid w:val="00964413"/>
    <w:rsid w:val="0096490F"/>
    <w:rsid w:val="00967E76"/>
    <w:rsid w:val="00972D8D"/>
    <w:rsid w:val="00974259"/>
    <w:rsid w:val="00977CB6"/>
    <w:rsid w:val="00982D39"/>
    <w:rsid w:val="00986C41"/>
    <w:rsid w:val="009924D4"/>
    <w:rsid w:val="00992B82"/>
    <w:rsid w:val="009A25A6"/>
    <w:rsid w:val="009A77BA"/>
    <w:rsid w:val="009B1992"/>
    <w:rsid w:val="009B3469"/>
    <w:rsid w:val="009B40D6"/>
    <w:rsid w:val="009B4D43"/>
    <w:rsid w:val="009B4F39"/>
    <w:rsid w:val="009B5C36"/>
    <w:rsid w:val="009C0C7D"/>
    <w:rsid w:val="009D2A26"/>
    <w:rsid w:val="009D318B"/>
    <w:rsid w:val="009E0378"/>
    <w:rsid w:val="009E0D0C"/>
    <w:rsid w:val="009E63F1"/>
    <w:rsid w:val="009F4B8A"/>
    <w:rsid w:val="00A057D0"/>
    <w:rsid w:val="00A13A8F"/>
    <w:rsid w:val="00A243C0"/>
    <w:rsid w:val="00A36D79"/>
    <w:rsid w:val="00A375D5"/>
    <w:rsid w:val="00A410C1"/>
    <w:rsid w:val="00A42826"/>
    <w:rsid w:val="00A441BD"/>
    <w:rsid w:val="00A441D9"/>
    <w:rsid w:val="00A5022B"/>
    <w:rsid w:val="00A53EA0"/>
    <w:rsid w:val="00A55582"/>
    <w:rsid w:val="00A6366D"/>
    <w:rsid w:val="00A70F74"/>
    <w:rsid w:val="00A757F4"/>
    <w:rsid w:val="00A82F16"/>
    <w:rsid w:val="00A84A16"/>
    <w:rsid w:val="00A90B8D"/>
    <w:rsid w:val="00A95C01"/>
    <w:rsid w:val="00A960CB"/>
    <w:rsid w:val="00AA6A10"/>
    <w:rsid w:val="00AA7253"/>
    <w:rsid w:val="00AB4228"/>
    <w:rsid w:val="00AC36FB"/>
    <w:rsid w:val="00AC4490"/>
    <w:rsid w:val="00AD0014"/>
    <w:rsid w:val="00AD0421"/>
    <w:rsid w:val="00AD2C50"/>
    <w:rsid w:val="00AD53FF"/>
    <w:rsid w:val="00AF2440"/>
    <w:rsid w:val="00AF41AE"/>
    <w:rsid w:val="00AF47AF"/>
    <w:rsid w:val="00AF5D3B"/>
    <w:rsid w:val="00AF77E6"/>
    <w:rsid w:val="00B0229D"/>
    <w:rsid w:val="00B16D86"/>
    <w:rsid w:val="00B2642B"/>
    <w:rsid w:val="00B37D6B"/>
    <w:rsid w:val="00B43254"/>
    <w:rsid w:val="00B4569B"/>
    <w:rsid w:val="00B52F40"/>
    <w:rsid w:val="00B5480F"/>
    <w:rsid w:val="00B55FEB"/>
    <w:rsid w:val="00B630F2"/>
    <w:rsid w:val="00B67F6A"/>
    <w:rsid w:val="00B817C6"/>
    <w:rsid w:val="00B84D31"/>
    <w:rsid w:val="00B87139"/>
    <w:rsid w:val="00BA05CC"/>
    <w:rsid w:val="00BA0CEA"/>
    <w:rsid w:val="00BA607D"/>
    <w:rsid w:val="00BB6B1E"/>
    <w:rsid w:val="00BC0D00"/>
    <w:rsid w:val="00BC2A1B"/>
    <w:rsid w:val="00BD2FC6"/>
    <w:rsid w:val="00BD6400"/>
    <w:rsid w:val="00BE66C4"/>
    <w:rsid w:val="00BE7F97"/>
    <w:rsid w:val="00BF3790"/>
    <w:rsid w:val="00C041F0"/>
    <w:rsid w:val="00C054AE"/>
    <w:rsid w:val="00C06CA9"/>
    <w:rsid w:val="00C13E82"/>
    <w:rsid w:val="00C14F02"/>
    <w:rsid w:val="00C152C4"/>
    <w:rsid w:val="00C161DA"/>
    <w:rsid w:val="00C173C6"/>
    <w:rsid w:val="00C207A1"/>
    <w:rsid w:val="00C20DCF"/>
    <w:rsid w:val="00C21995"/>
    <w:rsid w:val="00C2220B"/>
    <w:rsid w:val="00C4568E"/>
    <w:rsid w:val="00C4570E"/>
    <w:rsid w:val="00C56BCF"/>
    <w:rsid w:val="00C62915"/>
    <w:rsid w:val="00C643FE"/>
    <w:rsid w:val="00C73094"/>
    <w:rsid w:val="00C77F9F"/>
    <w:rsid w:val="00C85597"/>
    <w:rsid w:val="00C911DB"/>
    <w:rsid w:val="00CA13AD"/>
    <w:rsid w:val="00CA38C6"/>
    <w:rsid w:val="00CA70E1"/>
    <w:rsid w:val="00CB0424"/>
    <w:rsid w:val="00CB3771"/>
    <w:rsid w:val="00CC06A1"/>
    <w:rsid w:val="00CC605C"/>
    <w:rsid w:val="00CC652C"/>
    <w:rsid w:val="00CD04A3"/>
    <w:rsid w:val="00CD124A"/>
    <w:rsid w:val="00CD23BE"/>
    <w:rsid w:val="00CE0097"/>
    <w:rsid w:val="00CE29C6"/>
    <w:rsid w:val="00CE6AB8"/>
    <w:rsid w:val="00CF0F04"/>
    <w:rsid w:val="00D03103"/>
    <w:rsid w:val="00D049C0"/>
    <w:rsid w:val="00D06CD6"/>
    <w:rsid w:val="00D10CA4"/>
    <w:rsid w:val="00D116F5"/>
    <w:rsid w:val="00D13452"/>
    <w:rsid w:val="00D13ECD"/>
    <w:rsid w:val="00D147C8"/>
    <w:rsid w:val="00D20E4C"/>
    <w:rsid w:val="00D2118E"/>
    <w:rsid w:val="00D21B5B"/>
    <w:rsid w:val="00D25C38"/>
    <w:rsid w:val="00D27C1A"/>
    <w:rsid w:val="00D45F32"/>
    <w:rsid w:val="00D501CA"/>
    <w:rsid w:val="00D61B30"/>
    <w:rsid w:val="00D630AE"/>
    <w:rsid w:val="00D702E7"/>
    <w:rsid w:val="00D73557"/>
    <w:rsid w:val="00D7682A"/>
    <w:rsid w:val="00D810E4"/>
    <w:rsid w:val="00D811BA"/>
    <w:rsid w:val="00D864D1"/>
    <w:rsid w:val="00D90A0C"/>
    <w:rsid w:val="00D90ABB"/>
    <w:rsid w:val="00D924FD"/>
    <w:rsid w:val="00D97791"/>
    <w:rsid w:val="00DA4422"/>
    <w:rsid w:val="00DA5C00"/>
    <w:rsid w:val="00DA67AD"/>
    <w:rsid w:val="00DA7CC1"/>
    <w:rsid w:val="00DA7CC2"/>
    <w:rsid w:val="00DB1128"/>
    <w:rsid w:val="00DB562E"/>
    <w:rsid w:val="00DC359B"/>
    <w:rsid w:val="00DC51BC"/>
    <w:rsid w:val="00DC6BA4"/>
    <w:rsid w:val="00DD2881"/>
    <w:rsid w:val="00DD696F"/>
    <w:rsid w:val="00DE466D"/>
    <w:rsid w:val="00DE4D1F"/>
    <w:rsid w:val="00DE58CC"/>
    <w:rsid w:val="00DF1684"/>
    <w:rsid w:val="00DF1FE6"/>
    <w:rsid w:val="00DF6237"/>
    <w:rsid w:val="00E02143"/>
    <w:rsid w:val="00E07313"/>
    <w:rsid w:val="00E10D3D"/>
    <w:rsid w:val="00E111B1"/>
    <w:rsid w:val="00E17D81"/>
    <w:rsid w:val="00E2578E"/>
    <w:rsid w:val="00E265C1"/>
    <w:rsid w:val="00E321FB"/>
    <w:rsid w:val="00E36A71"/>
    <w:rsid w:val="00E55876"/>
    <w:rsid w:val="00E57A70"/>
    <w:rsid w:val="00E63519"/>
    <w:rsid w:val="00E6508C"/>
    <w:rsid w:val="00E65751"/>
    <w:rsid w:val="00E73327"/>
    <w:rsid w:val="00E738CC"/>
    <w:rsid w:val="00E753C5"/>
    <w:rsid w:val="00E75B4A"/>
    <w:rsid w:val="00E871A9"/>
    <w:rsid w:val="00E87875"/>
    <w:rsid w:val="00E9032C"/>
    <w:rsid w:val="00E95E93"/>
    <w:rsid w:val="00E96C30"/>
    <w:rsid w:val="00E973AE"/>
    <w:rsid w:val="00EA3E1B"/>
    <w:rsid w:val="00EA66CC"/>
    <w:rsid w:val="00EB2746"/>
    <w:rsid w:val="00EB4251"/>
    <w:rsid w:val="00EB5692"/>
    <w:rsid w:val="00EC0C99"/>
    <w:rsid w:val="00EC1EB6"/>
    <w:rsid w:val="00ED1A1E"/>
    <w:rsid w:val="00ED64D7"/>
    <w:rsid w:val="00ED6EA0"/>
    <w:rsid w:val="00EF4973"/>
    <w:rsid w:val="00EF4BA7"/>
    <w:rsid w:val="00EF650A"/>
    <w:rsid w:val="00EF6F04"/>
    <w:rsid w:val="00F0188F"/>
    <w:rsid w:val="00F07429"/>
    <w:rsid w:val="00F12287"/>
    <w:rsid w:val="00F1547B"/>
    <w:rsid w:val="00F223C5"/>
    <w:rsid w:val="00F23BBB"/>
    <w:rsid w:val="00F24C32"/>
    <w:rsid w:val="00F32BEB"/>
    <w:rsid w:val="00F41E52"/>
    <w:rsid w:val="00F41E89"/>
    <w:rsid w:val="00F445B9"/>
    <w:rsid w:val="00F50C87"/>
    <w:rsid w:val="00F54F9E"/>
    <w:rsid w:val="00F60677"/>
    <w:rsid w:val="00F62E41"/>
    <w:rsid w:val="00F6410B"/>
    <w:rsid w:val="00F65DCC"/>
    <w:rsid w:val="00F67776"/>
    <w:rsid w:val="00F71C74"/>
    <w:rsid w:val="00F73339"/>
    <w:rsid w:val="00F7354F"/>
    <w:rsid w:val="00F7386C"/>
    <w:rsid w:val="00F85A90"/>
    <w:rsid w:val="00F87D66"/>
    <w:rsid w:val="00F935F4"/>
    <w:rsid w:val="00F97675"/>
    <w:rsid w:val="00FA5267"/>
    <w:rsid w:val="00FB17AB"/>
    <w:rsid w:val="00FB1926"/>
    <w:rsid w:val="00FB1AC5"/>
    <w:rsid w:val="00FB7643"/>
    <w:rsid w:val="00FC1034"/>
    <w:rsid w:val="00FC64D4"/>
    <w:rsid w:val="00FC7BCA"/>
    <w:rsid w:val="00FD7E16"/>
    <w:rsid w:val="00FE055B"/>
    <w:rsid w:val="00FE174E"/>
    <w:rsid w:val="00FF3D42"/>
    <w:rsid w:val="00FF4442"/>
    <w:rsid w:val="00FF7108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6B96D2"/>
  <w15:docId w15:val="{81E8B5E8-995B-4FCC-A768-2152ABF8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yperlink">
    <w:name w:val="Hyperlink"/>
    <w:rPr>
      <w:color w:val="0000FF"/>
      <w:u w:val="single"/>
    </w:rPr>
  </w:style>
  <w:style w:type="character" w:customStyle="1" w:styleId="iphonebody1">
    <w:name w:val="iphonebody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ListParagraph">
    <w:name w:val="List Paragraph"/>
    <w:basedOn w:val="Normal"/>
    <w:uiPriority w:val="34"/>
    <w:qFormat/>
    <w:rsid w:val="00AD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5959</CharactersWithSpaces>
  <SharedDoc>false</SharedDoc>
  <HLinks>
    <vt:vector size="12" baseType="variant"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tel:201-927-6076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tel:201%20823%207985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Guy Gallagher</dc:creator>
  <cp:lastModifiedBy>kathy breitenbach</cp:lastModifiedBy>
  <cp:revision>46</cp:revision>
  <cp:lastPrinted>2020-02-10T16:24:00Z</cp:lastPrinted>
  <dcterms:created xsi:type="dcterms:W3CDTF">2020-01-19T15:05:00Z</dcterms:created>
  <dcterms:modified xsi:type="dcterms:W3CDTF">2020-02-12T15:10:00Z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e-Speed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