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065E" w14:textId="637F5EFD" w:rsidR="00D6772A" w:rsidRDefault="00D6772A" w:rsidP="00BF72D2">
      <w:pPr>
        <w:pageBreakBefore/>
        <w:spacing w:after="80" w:line="480" w:lineRule="auto"/>
        <w:ind w:left="72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D6772A">
        <w:rPr>
          <w:rFonts w:ascii="Calibri" w:hAnsi="Calibri" w:cs="Calibri"/>
          <w:b/>
          <w:sz w:val="32"/>
          <w:szCs w:val="32"/>
          <w:u w:val="single"/>
        </w:rPr>
        <w:t xml:space="preserve">ST. JOHN THE BAPTIST </w:t>
      </w:r>
      <w:r w:rsidR="00030E0F">
        <w:rPr>
          <w:rFonts w:ascii="Calibri" w:hAnsi="Calibri" w:cs="Calibri"/>
          <w:b/>
          <w:sz w:val="32"/>
          <w:szCs w:val="32"/>
          <w:u w:val="single"/>
        </w:rPr>
        <w:t xml:space="preserve">LITURGY </w:t>
      </w:r>
      <w:r w:rsidRPr="00D6772A">
        <w:rPr>
          <w:rFonts w:ascii="Calibri" w:hAnsi="Calibri" w:cs="Calibri"/>
          <w:b/>
          <w:sz w:val="32"/>
          <w:szCs w:val="32"/>
          <w:u w:val="single"/>
        </w:rPr>
        <w:t xml:space="preserve">MINISTRY SCHEDULE – </w:t>
      </w:r>
      <w:r w:rsidR="00AE7115">
        <w:rPr>
          <w:rFonts w:ascii="Calibri" w:hAnsi="Calibri" w:cs="Calibri"/>
          <w:b/>
          <w:sz w:val="32"/>
          <w:szCs w:val="32"/>
          <w:u w:val="single"/>
        </w:rPr>
        <w:t>November 2020</w:t>
      </w:r>
    </w:p>
    <w:tbl>
      <w:tblPr>
        <w:tblW w:w="10463" w:type="dxa"/>
        <w:tblInd w:w="3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3"/>
        <w:gridCol w:w="1260"/>
        <w:gridCol w:w="2070"/>
        <w:gridCol w:w="2070"/>
        <w:gridCol w:w="2160"/>
        <w:gridCol w:w="2160"/>
      </w:tblGrid>
      <w:tr w:rsidR="00AE7115" w:rsidRPr="00330800" w14:paraId="7C7537BE" w14:textId="6F15F526" w:rsidTr="00BF72D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E78A73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72A6E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E390D5" w14:textId="2FC3349F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7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8112D" w14:textId="67016D85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14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79DFF" w14:textId="1DF87FB8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C0309" w14:textId="66732E86" w:rsidR="000A574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November 28 </w:t>
            </w:r>
          </w:p>
          <w:p w14:paraId="386AAB37" w14:textId="2A58121F" w:rsidR="00AE711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Advent Begins</w:t>
            </w:r>
          </w:p>
        </w:tc>
      </w:tr>
      <w:tr w:rsidR="00AE7115" w:rsidRPr="00330800" w14:paraId="54AAD19E" w14:textId="6F3732EC" w:rsidTr="00BF72D2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37E87AD2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BC9B6F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A3E6AA" w14:textId="73BC3BAC" w:rsidR="00AE7115" w:rsidRPr="00AB6C93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Fedra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Sembiante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4CC9F" w14:textId="4CC2B42B" w:rsidR="00AE7115" w:rsidRPr="00EA672B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Addvensky</w:t>
            </w:r>
            <w:proofErr w:type="spellEnd"/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AA077" w14:textId="0B86AFC1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96EB0" w14:textId="6CCD86E4" w:rsidR="00AE7115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Addvensky</w:t>
            </w:r>
            <w:proofErr w:type="spellEnd"/>
          </w:p>
        </w:tc>
      </w:tr>
      <w:tr w:rsidR="00AE7115" w:rsidRPr="00330800" w14:paraId="1B4EF536" w14:textId="06081F99" w:rsidTr="00BF72D2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383872D1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Sat. </w:t>
            </w:r>
          </w:p>
          <w:p w14:paraId="68997C49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5pm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41FDD8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75B434F0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1D5FC37D" w14:textId="77777777" w:rsidR="00AE7115" w:rsidRPr="00330800" w:rsidRDefault="00AE7115" w:rsidP="00AE7115">
            <w:pPr>
              <w:rPr>
                <w:sz w:val="20"/>
                <w:szCs w:val="20"/>
              </w:rPr>
            </w:pPr>
          </w:p>
          <w:p w14:paraId="1632F5EC" w14:textId="77777777" w:rsidR="00F67B8C" w:rsidRDefault="00F67B8C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B6640" w14:textId="194C10F3" w:rsidR="00AE7115" w:rsidRPr="00330800" w:rsidRDefault="00AE7115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06B180" w14:textId="1D30FD6F" w:rsidR="00D11656" w:rsidRPr="00BF72D2" w:rsidRDefault="00BF72D2" w:rsidP="00D11656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F72D2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Jack Muller</w:t>
            </w:r>
          </w:p>
          <w:p w14:paraId="1D29A8CB" w14:textId="5A7900AC" w:rsidR="00AE7115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458C5FD0" w14:textId="77777777" w:rsidR="00AE7115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Swords</w:t>
            </w:r>
          </w:p>
          <w:p w14:paraId="64EEAF44" w14:textId="47092990" w:rsidR="00F67B8C" w:rsidRPr="00330800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E5129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191DEA40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Muller</w:t>
            </w:r>
          </w:p>
          <w:p w14:paraId="33C6B406" w14:textId="1BEF4444" w:rsidR="00AE7115" w:rsidRPr="00330800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61108" w14:textId="77777777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7AE7156F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Swords</w:t>
            </w:r>
          </w:p>
          <w:p w14:paraId="68F5085E" w14:textId="21902F14" w:rsidR="00F67B8C" w:rsidRPr="00330800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Muller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B819F" w14:textId="77777777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224A7CB7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</w:p>
          <w:p w14:paraId="06843759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</w:p>
          <w:p w14:paraId="00B0D2E7" w14:textId="7C91F580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3A116C31" w14:textId="1A97A2BD" w:rsidTr="00BF72D2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F21E425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23A3CE1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5F3E4A9E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73C18927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62B7A3BD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64AF6B1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3E2C31FC" w14:textId="44E6B4F6" w:rsidTr="00BF72D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5927B0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5484A0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70A101" w14:textId="3D3D68E3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8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D63A7" w14:textId="3572D391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15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4D1A9" w14:textId="068AF77B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E6324" w14:textId="393E58AF" w:rsidR="000A574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</w:t>
            </w:r>
            <w:r w:rsidR="00F67B8C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1B91CA1" w14:textId="3ACD2698" w:rsidR="00AE711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Advent Begins</w:t>
            </w:r>
          </w:p>
        </w:tc>
      </w:tr>
      <w:tr w:rsidR="00AE7115" w:rsidRPr="00330800" w14:paraId="70C2655A" w14:textId="158C2F79" w:rsidTr="00BF72D2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40867879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C89154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7BEF0E" w14:textId="3F6625FF" w:rsidR="00AE7115" w:rsidRPr="00330800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E8DA8" w14:textId="2F08EFD9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Sharon Scalia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D3EE4" w14:textId="32A12C23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Evan Scalia</w:t>
            </w:r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5E669" w14:textId="231003F9" w:rsidR="00AE7115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</w:tr>
      <w:tr w:rsidR="00AE7115" w:rsidRPr="00330800" w14:paraId="36879A2B" w14:textId="03651F7E" w:rsidTr="00BF72D2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6CB71432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468EAE96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CC8409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42F23B6A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61DE2BF2" w14:textId="77777777" w:rsidR="00AE7115" w:rsidRPr="00330800" w:rsidRDefault="00AE7115" w:rsidP="00AE7115">
            <w:pPr>
              <w:rPr>
                <w:sz w:val="20"/>
                <w:szCs w:val="20"/>
              </w:rPr>
            </w:pPr>
          </w:p>
          <w:p w14:paraId="7952CC7D" w14:textId="77777777" w:rsidR="00F67B8C" w:rsidRDefault="00F67B8C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8C5F9" w14:textId="3C1128B0" w:rsidR="00AE7115" w:rsidRPr="00330800" w:rsidRDefault="00AE7115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06C5A2" w14:textId="77777777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4A6F23A2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Theresa Henry</w:t>
            </w:r>
          </w:p>
          <w:p w14:paraId="256FA492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Rocco</w:t>
            </w:r>
          </w:p>
          <w:p w14:paraId="39DF99E1" w14:textId="1A2F58D5" w:rsidR="00F67B8C" w:rsidRPr="00AB5443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F1DF6" w14:textId="5A27A056" w:rsidR="00AE7115" w:rsidRPr="00F67B8C" w:rsidRDefault="00F67B8C" w:rsidP="00AE711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3D3EEA92" w14:textId="38ECA613" w:rsidR="00F67B8C" w:rsidRPr="00F67B8C" w:rsidRDefault="00F67B8C" w:rsidP="00AE711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69ABE8D6" w14:textId="6FF3F211" w:rsidR="00F67B8C" w:rsidRPr="00F67B8C" w:rsidRDefault="00F67B8C" w:rsidP="00AE711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0ECD3C50" w14:textId="77777777" w:rsidR="00AE7115" w:rsidRPr="00330800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314A9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6B208F8A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Stefanie Streeter</w:t>
            </w:r>
          </w:p>
          <w:p w14:paraId="728F89A6" w14:textId="31EAA279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7A0952D" w14:textId="77777777" w:rsidR="00AE7115" w:rsidRPr="00330800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A2D76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237631D6" w14:textId="14841D36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Rocco</w:t>
            </w:r>
          </w:p>
          <w:p w14:paraId="2B616807" w14:textId="2740D0AB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 Ross</w:t>
            </w:r>
          </w:p>
          <w:p w14:paraId="4128430C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</w:p>
          <w:p w14:paraId="5975D3FA" w14:textId="77777777" w:rsidR="00AE7115" w:rsidRDefault="00AE7115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2FEF3DDC" w14:textId="1852084C" w:rsidTr="00BF72D2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0B322DA7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F0E24D4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7CA7A597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688841F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7E41733F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E15035C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6915E35F" w14:textId="272E994B" w:rsidTr="00BF72D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676B84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946BA9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6F321E4" w14:textId="7E87ACC9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8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7E618" w14:textId="52560137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15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2FE63" w14:textId="6C0F3C8D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28BF9" w14:textId="77777777" w:rsidR="000A574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</w:t>
            </w:r>
            <w:r w:rsidR="00F67B8C">
              <w:rPr>
                <w:rFonts w:ascii="Calibri" w:hAnsi="Calibri" w:cs="Calibri"/>
                <w:sz w:val="20"/>
                <w:szCs w:val="20"/>
              </w:rPr>
              <w:t>9</w:t>
            </w:r>
          </w:p>
          <w:p w14:paraId="41BBA6EA" w14:textId="73CEC6C4" w:rsidR="00AE711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Advent Begins</w:t>
            </w:r>
          </w:p>
        </w:tc>
      </w:tr>
      <w:tr w:rsidR="00AE7115" w:rsidRPr="00330800" w14:paraId="5E7DFF7A" w14:textId="56FF4296" w:rsidTr="00BF72D2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07C09153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93E084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18E6BF" w14:textId="284A9239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Christina Vitale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8E91B" w14:textId="19201156" w:rsidR="00AE7115" w:rsidRPr="00F67B8C" w:rsidRDefault="00F67B8C" w:rsidP="00F67B8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B8C">
              <w:rPr>
                <w:rFonts w:ascii="Calibri" w:hAnsi="Calibri"/>
                <w:bCs/>
                <w:sz w:val="20"/>
                <w:szCs w:val="20"/>
              </w:rPr>
              <w:t>Colette Killian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38D3C" w14:textId="1A6BC691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 w:rsidRPr="00F67B8C">
              <w:rPr>
                <w:rFonts w:ascii="Calibri" w:hAnsi="Calibri"/>
                <w:bCs/>
                <w:sz w:val="20"/>
                <w:szCs w:val="20"/>
              </w:rPr>
              <w:t>Colette Killian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A5DB2" w14:textId="29F4C94F" w:rsidR="00AE7115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Bennett Scalia</w:t>
            </w:r>
          </w:p>
        </w:tc>
      </w:tr>
      <w:tr w:rsidR="00AE7115" w:rsidRPr="00330800" w14:paraId="1CFC385D" w14:textId="37D92A0A" w:rsidTr="00BF72D2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22BECC81" w14:textId="77777777" w:rsidR="00AE7115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0CB83AE5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B8285A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3DF0D146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5A993655" w14:textId="77777777" w:rsidR="00AE7115" w:rsidRPr="00330800" w:rsidRDefault="00AE7115" w:rsidP="00AE7115">
            <w:pPr>
              <w:rPr>
                <w:sz w:val="20"/>
                <w:szCs w:val="20"/>
              </w:rPr>
            </w:pPr>
          </w:p>
          <w:p w14:paraId="40ACC38F" w14:textId="77777777" w:rsidR="00F67B8C" w:rsidRDefault="00F67B8C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634CB" w14:textId="787BCE78" w:rsidR="00AE7115" w:rsidRPr="00330800" w:rsidRDefault="00AE7115" w:rsidP="00AE7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26E687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334E583C" w14:textId="3A4CE29B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Gabriela Cervantes</w:t>
            </w:r>
          </w:p>
          <w:p w14:paraId="32D7C1B7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 Ross</w:t>
            </w:r>
          </w:p>
          <w:p w14:paraId="0B977E6C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48E42863" w14:textId="771A15FE" w:rsidR="00EF510F" w:rsidRPr="00330800" w:rsidRDefault="00EF510F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Jack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0C3D0" w14:textId="77777777" w:rsidR="00D11656" w:rsidRPr="00F67B8C" w:rsidRDefault="00AE7115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1656"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64CFDA38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Stefanie Streeter</w:t>
            </w:r>
          </w:p>
          <w:p w14:paraId="14F38B62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73EE333B" w14:textId="0C885274" w:rsidR="00D11656" w:rsidRPr="00330800" w:rsidRDefault="00D11656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AD3B2" w14:textId="77777777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5B1DDA45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Annette Baker</w:t>
            </w:r>
          </w:p>
          <w:p w14:paraId="14305366" w14:textId="13CB84AB" w:rsidR="00F67B8C" w:rsidRPr="00330800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129B8" w14:textId="77777777" w:rsidR="00AE7115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7EB37B15" w14:textId="77777777" w:rsidR="00F67B8C" w:rsidRDefault="00F67B8C" w:rsidP="00AE71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6113136C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212E9A33" w14:textId="5E36FDCD" w:rsidR="00D11656" w:rsidRDefault="00D11656" w:rsidP="00AE71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5B81AB77" w14:textId="13DE64D5" w:rsidTr="00BF72D2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30B0621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28F6D843" w14:textId="77777777" w:rsidR="00AE7115" w:rsidRPr="00330800" w:rsidRDefault="00AE7115" w:rsidP="00AE71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20D345A1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6422E94F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A5D61E7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55CEEBBC" w14:textId="77777777" w:rsidR="00AE7115" w:rsidRPr="00330800" w:rsidRDefault="00AE7115" w:rsidP="00AE7115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680D669D" w14:textId="7E367983" w:rsidTr="00BF72D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C168C1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7A3E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4A9D52" w14:textId="0AE54098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8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25C48" w14:textId="00C86F9B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15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B1BFB" w14:textId="302937A0" w:rsidR="00AE7115" w:rsidRPr="00330800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D92AE" w14:textId="1B976BBD" w:rsidR="000A574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</w:t>
            </w:r>
            <w:r w:rsidR="00F67B8C">
              <w:rPr>
                <w:rFonts w:ascii="Calibri" w:hAnsi="Calibri" w:cs="Calibri"/>
                <w:sz w:val="20"/>
                <w:szCs w:val="20"/>
              </w:rPr>
              <w:t>9</w:t>
            </w:r>
          </w:p>
          <w:p w14:paraId="0AE09E37" w14:textId="12CC2469" w:rsidR="00AE7115" w:rsidRDefault="00AE7115" w:rsidP="00AE71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Advent Begins</w:t>
            </w:r>
          </w:p>
        </w:tc>
      </w:tr>
      <w:tr w:rsidR="00AE7115" w:rsidRPr="00330800" w14:paraId="6B644205" w14:textId="66224EC3" w:rsidTr="00BF72D2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65268D98" w14:textId="77777777" w:rsidR="00AE7115" w:rsidRPr="00330800" w:rsidRDefault="00AE7115" w:rsidP="00AE711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12E407" w14:textId="77777777" w:rsidR="00AE7115" w:rsidRPr="00330800" w:rsidRDefault="00AE7115" w:rsidP="00AE7115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C291EB" w14:textId="14C6EE5A" w:rsidR="00AE7115" w:rsidRPr="003165DE" w:rsidRDefault="00AE7115" w:rsidP="00AE7115">
            <w:pPr>
              <w:ind w:firstLine="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F67B8C">
              <w:rPr>
                <w:rFonts w:ascii="Calibri" w:hAnsi="Calibri"/>
                <w:bCs/>
                <w:sz w:val="20"/>
                <w:szCs w:val="20"/>
              </w:rPr>
              <w:t>Olivia Carbonaro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4D91D" w14:textId="230E775C" w:rsidR="00AE7115" w:rsidRPr="00AE7115" w:rsidRDefault="00AE7115" w:rsidP="00AE7115"/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9E0DD" w14:textId="49BC5E56" w:rsidR="00AE7115" w:rsidRPr="00F67B8C" w:rsidRDefault="00F67B8C" w:rsidP="00F67B8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B8C">
              <w:rPr>
                <w:rFonts w:ascii="Calibri" w:hAnsi="Calibri"/>
                <w:bCs/>
                <w:sz w:val="20"/>
                <w:szCs w:val="20"/>
              </w:rPr>
              <w:t>Diane Utter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4842D" w14:textId="21E07560" w:rsidR="00AE7115" w:rsidRPr="00F67B8C" w:rsidRDefault="00F67B8C" w:rsidP="00F67B8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B8C">
              <w:rPr>
                <w:rFonts w:ascii="Calibri" w:hAnsi="Calibri"/>
                <w:bCs/>
                <w:sz w:val="20"/>
                <w:szCs w:val="20"/>
              </w:rPr>
              <w:t xml:space="preserve">Cathy </w:t>
            </w:r>
            <w:proofErr w:type="spellStart"/>
            <w:r w:rsidRPr="00F67B8C">
              <w:rPr>
                <w:rFonts w:ascii="Calibri" w:hAnsi="Calibri"/>
                <w:bCs/>
                <w:sz w:val="20"/>
                <w:szCs w:val="20"/>
              </w:rPr>
              <w:t>Wollyung</w:t>
            </w:r>
            <w:proofErr w:type="spellEnd"/>
          </w:p>
        </w:tc>
      </w:tr>
      <w:tr w:rsidR="00F67B8C" w:rsidRPr="00330800" w14:paraId="1923DF5F" w14:textId="72BF9D6B" w:rsidTr="00BF72D2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0045A6F4" w14:textId="77777777" w:rsidR="00F67B8C" w:rsidRDefault="00F67B8C" w:rsidP="00F67B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0B229485" w14:textId="77777777" w:rsidR="00F67B8C" w:rsidRPr="00330800" w:rsidRDefault="00F67B8C" w:rsidP="00F67B8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A8566F" w14:textId="77777777" w:rsidR="00F67B8C" w:rsidRPr="00330800" w:rsidRDefault="00F67B8C" w:rsidP="00F67B8C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7D08B74E" w14:textId="77777777" w:rsidR="00F67B8C" w:rsidRPr="00330800" w:rsidRDefault="00F67B8C" w:rsidP="00F67B8C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526D17D5" w14:textId="77777777" w:rsidR="00F67B8C" w:rsidRPr="00330800" w:rsidRDefault="00F67B8C" w:rsidP="00F67B8C">
            <w:pPr>
              <w:rPr>
                <w:sz w:val="20"/>
                <w:szCs w:val="20"/>
              </w:rPr>
            </w:pPr>
          </w:p>
          <w:p w14:paraId="5F5D2AB0" w14:textId="77777777" w:rsidR="00F67B8C" w:rsidRDefault="00F67B8C" w:rsidP="00F67B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820D1" w14:textId="3ED7296E" w:rsidR="00F67B8C" w:rsidRPr="00330800" w:rsidRDefault="00F67B8C" w:rsidP="00F6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F8D00F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33D05314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792E0837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Rose O’Shea</w:t>
            </w:r>
          </w:p>
          <w:p w14:paraId="0A4FD4FC" w14:textId="2A8987DE" w:rsidR="00F67B8C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853AB" w14:textId="77777777" w:rsidR="00F67B8C" w:rsidRPr="00F67B8C" w:rsidRDefault="00F67B8C" w:rsidP="00F67B8C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F67B8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Father Peter</w:t>
            </w:r>
          </w:p>
          <w:p w14:paraId="33AA7FF8" w14:textId="7C923D90" w:rsidR="00F67B8C" w:rsidRPr="00AE7115" w:rsidRDefault="00F67B8C" w:rsidP="00F67B8C">
            <w:pPr>
              <w:jc w:val="center"/>
            </w:pPr>
            <w:r w:rsidRPr="00F67B8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Installation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5CA77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5CAD12A2" w14:textId="14E5523D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2EFC1E51" w14:textId="54D6A49C" w:rsidR="00F67B8C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98353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59AFC32B" w14:textId="77777777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46DF356B" w14:textId="3199DC8B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3C07015D" w14:textId="74C750F3" w:rsidR="00F67B8C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B8C" w:rsidRPr="00330800" w14:paraId="0B1871DC" w14:textId="73CC3169" w:rsidTr="00BF72D2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03D001A" w14:textId="77777777" w:rsidR="00F67B8C" w:rsidRPr="00330800" w:rsidRDefault="00F67B8C" w:rsidP="00F67B8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0F39AEF4" w14:textId="77777777" w:rsidR="00F67B8C" w:rsidRPr="00330800" w:rsidRDefault="00F67B8C" w:rsidP="00F67B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32F98163" w14:textId="77777777" w:rsidR="00F67B8C" w:rsidRPr="00330800" w:rsidRDefault="00F67B8C" w:rsidP="00F67B8C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8E57607" w14:textId="77777777" w:rsidR="00F67B8C" w:rsidRPr="00AE7115" w:rsidRDefault="00F67B8C" w:rsidP="00F67B8C"/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05EDB3D4" w14:textId="77777777" w:rsidR="00F67B8C" w:rsidRPr="00330800" w:rsidRDefault="00F67B8C" w:rsidP="00F67B8C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7B90872C" w14:textId="77777777" w:rsidR="00F67B8C" w:rsidRPr="00330800" w:rsidRDefault="00F67B8C" w:rsidP="00F67B8C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D4ADFC" w14:textId="7BE34FD0" w:rsidR="00D6772A" w:rsidRDefault="00D6772A" w:rsidP="00D6772A">
      <w:pPr>
        <w:ind w:left="5"/>
        <w:rPr>
          <w:rFonts w:ascii="Calibri" w:hAnsi="Calibri" w:cs="Calibri"/>
          <w:sz w:val="20"/>
          <w:szCs w:val="20"/>
        </w:rPr>
      </w:pPr>
    </w:p>
    <w:p w14:paraId="5A79D77F" w14:textId="18775B72" w:rsidR="00AE7115" w:rsidRDefault="00AE7115" w:rsidP="00D6772A">
      <w:pPr>
        <w:ind w:left="5"/>
        <w:rPr>
          <w:rFonts w:ascii="Calibri" w:hAnsi="Calibri" w:cs="Calibri"/>
          <w:sz w:val="20"/>
          <w:szCs w:val="20"/>
        </w:rPr>
      </w:pPr>
    </w:p>
    <w:p w14:paraId="35FBD1D2" w14:textId="77777777" w:rsidR="00AE7115" w:rsidRDefault="00AE7115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8AD41FA" w14:textId="0849160E" w:rsidR="00AE7115" w:rsidRDefault="00AE7115" w:rsidP="00AE7115">
      <w:pPr>
        <w:pageBreakBefore/>
        <w:spacing w:after="80" w:line="480" w:lineRule="auto"/>
        <w:ind w:left="1440"/>
        <w:rPr>
          <w:rFonts w:ascii="Calibri" w:hAnsi="Calibri" w:cs="Calibri"/>
          <w:b/>
          <w:sz w:val="32"/>
          <w:szCs w:val="32"/>
          <w:u w:val="single"/>
        </w:rPr>
      </w:pPr>
      <w:r w:rsidRPr="00D6772A">
        <w:rPr>
          <w:rFonts w:ascii="Calibri" w:hAnsi="Calibri" w:cs="Calibri"/>
          <w:b/>
          <w:sz w:val="32"/>
          <w:szCs w:val="32"/>
          <w:u w:val="single"/>
        </w:rPr>
        <w:lastRenderedPageBreak/>
        <w:t xml:space="preserve">ST. JOHN THE BAPTIST </w:t>
      </w:r>
      <w:r w:rsidR="00030E0F">
        <w:rPr>
          <w:rFonts w:ascii="Calibri" w:hAnsi="Calibri" w:cs="Calibri"/>
          <w:b/>
          <w:sz w:val="32"/>
          <w:szCs w:val="32"/>
          <w:u w:val="single"/>
        </w:rPr>
        <w:t xml:space="preserve">LITURGY </w:t>
      </w:r>
      <w:r w:rsidRPr="00D6772A">
        <w:rPr>
          <w:rFonts w:ascii="Calibri" w:hAnsi="Calibri" w:cs="Calibri"/>
          <w:b/>
          <w:sz w:val="32"/>
          <w:szCs w:val="32"/>
          <w:u w:val="single"/>
        </w:rPr>
        <w:t xml:space="preserve">MINISTRY SCHEDULE – </w:t>
      </w:r>
      <w:r>
        <w:rPr>
          <w:rFonts w:ascii="Calibri" w:hAnsi="Calibri" w:cs="Calibri"/>
          <w:b/>
          <w:sz w:val="32"/>
          <w:szCs w:val="32"/>
          <w:u w:val="single"/>
        </w:rPr>
        <w:t>December 2020</w:t>
      </w:r>
    </w:p>
    <w:tbl>
      <w:tblPr>
        <w:tblW w:w="8303" w:type="dxa"/>
        <w:tblInd w:w="19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3"/>
        <w:gridCol w:w="1260"/>
        <w:gridCol w:w="2070"/>
        <w:gridCol w:w="2070"/>
        <w:gridCol w:w="2160"/>
      </w:tblGrid>
      <w:tr w:rsidR="00AE7115" w:rsidRPr="00330800" w14:paraId="54754C31" w14:textId="77777777" w:rsidTr="00030E0F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C8E1BF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8932A1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6826F3" w14:textId="5F9D06B5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</w:t>
            </w:r>
            <w:r w:rsidR="00DF4789">
              <w:rPr>
                <w:rFonts w:ascii="Calibri" w:hAnsi="Calibri" w:cs="Calibri"/>
                <w:sz w:val="20"/>
                <w:szCs w:val="20"/>
              </w:rPr>
              <w:t>r 5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B17AA" w14:textId="74BC468A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12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790FF" w14:textId="6111C6FE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19</w:t>
            </w:r>
          </w:p>
        </w:tc>
      </w:tr>
      <w:tr w:rsidR="00AE7115" w:rsidRPr="00330800" w14:paraId="63744CFD" w14:textId="77777777" w:rsidTr="00030E0F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32F8E4CB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6E164B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59E6DB" w14:textId="1BB7F5D6" w:rsidR="00AE7115" w:rsidRPr="00AB6C93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Fedra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Sembiante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A2E75" w14:textId="3A785F28" w:rsidR="00AE7115" w:rsidRPr="00EA672B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Addvensky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5229C" w14:textId="7A00BF93" w:rsidR="00AE7115" w:rsidRPr="00330800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Wollyung</w:t>
            </w:r>
            <w:proofErr w:type="spellEnd"/>
          </w:p>
        </w:tc>
      </w:tr>
      <w:tr w:rsidR="00AE7115" w:rsidRPr="00330800" w14:paraId="6120E67A" w14:textId="77777777" w:rsidTr="00030E0F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7FBA6118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Sat. </w:t>
            </w:r>
          </w:p>
          <w:p w14:paraId="2C2BD818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5pm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90DECA8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163CBE01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3351DF17" w14:textId="77777777" w:rsidR="00AE7115" w:rsidRPr="00330800" w:rsidRDefault="00AE7115" w:rsidP="00C55241">
            <w:pPr>
              <w:rPr>
                <w:sz w:val="20"/>
                <w:szCs w:val="20"/>
              </w:rPr>
            </w:pPr>
          </w:p>
          <w:p w14:paraId="4D412256" w14:textId="77777777" w:rsidR="00F67B8C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84E12" w14:textId="143B97F4" w:rsidR="00AE7115" w:rsidRPr="00330800" w:rsidRDefault="00AE7115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183448" w14:textId="5EC91777" w:rsidR="00AE7115" w:rsidRPr="00D11656" w:rsidRDefault="00D11656" w:rsidP="00C5524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3D812F85" w14:textId="77777777" w:rsidR="00F67B8C" w:rsidRDefault="00F67B8C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</w:p>
          <w:p w14:paraId="39D14AC6" w14:textId="77777777" w:rsidR="00F67B8C" w:rsidRDefault="00F67B8C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</w:p>
          <w:p w14:paraId="18DEF021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</w:p>
          <w:p w14:paraId="7907E4C6" w14:textId="668F0C7C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BA23D" w14:textId="77777777" w:rsidR="00AE7115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35B3ADAF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</w:p>
          <w:p w14:paraId="57E25813" w14:textId="00000E4B" w:rsidR="00BF72D2" w:rsidRDefault="00BF72D2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Muller</w:t>
            </w:r>
          </w:p>
          <w:p w14:paraId="3EE070C6" w14:textId="018DBDB6" w:rsidR="00D11656" w:rsidRPr="00330800" w:rsidRDefault="00D11656" w:rsidP="00BF72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7D2F8" w14:textId="6396227F" w:rsidR="00AE7115" w:rsidRPr="00D11656" w:rsidRDefault="00D11656" w:rsidP="00C5524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5BE5DA00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435324AF" w14:textId="7A8AE0BE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Swords</w:t>
            </w:r>
          </w:p>
        </w:tc>
      </w:tr>
      <w:tr w:rsidR="00AE7115" w:rsidRPr="00330800" w14:paraId="0621717A" w14:textId="77777777" w:rsidTr="00030E0F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636C238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DC5A766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62B3D1B7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7813545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2E55F1A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49B1AFED" w14:textId="77777777" w:rsidTr="00030E0F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0B123D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C77B7C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D92F46" w14:textId="1EC2EEF1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74122" w14:textId="380B7420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13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A91BF" w14:textId="4276D863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20</w:t>
            </w:r>
          </w:p>
        </w:tc>
      </w:tr>
      <w:tr w:rsidR="00AE7115" w:rsidRPr="00330800" w14:paraId="0E3F13B4" w14:textId="77777777" w:rsidTr="00030E0F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40B6F2E3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90B57F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8FAA78" w14:textId="4000DC26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B9590" w14:textId="6C31D835" w:rsidR="00AE7115" w:rsidRPr="00330800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5723A" w14:textId="2AD1C4E2" w:rsidR="00AE7115" w:rsidRPr="00330800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  <w:r w:rsidR="00AE71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115" w:rsidRPr="00330800" w14:paraId="3C4C2F51" w14:textId="77777777" w:rsidTr="00030E0F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24E39119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4942221B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233E3A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2816F76F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141F384A" w14:textId="77777777" w:rsidR="00AE7115" w:rsidRPr="00330800" w:rsidRDefault="00AE7115" w:rsidP="00C55241">
            <w:pPr>
              <w:rPr>
                <w:sz w:val="20"/>
                <w:szCs w:val="20"/>
              </w:rPr>
            </w:pPr>
          </w:p>
          <w:p w14:paraId="6524EABA" w14:textId="77777777" w:rsidR="00F67B8C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F35FE" w14:textId="56CF2E02" w:rsidR="00AE7115" w:rsidRPr="00330800" w:rsidRDefault="00AE7115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F207B0" w14:textId="77777777" w:rsidR="00AE7115" w:rsidRDefault="00F67B8C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5B1DB32B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1D6F565C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1E871336" w14:textId="57FDA00D" w:rsidR="00D11656" w:rsidRPr="00AB5443" w:rsidRDefault="00D11656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8D276" w14:textId="172A975E" w:rsidR="00AE7115" w:rsidRPr="00D11656" w:rsidRDefault="00D11656" w:rsidP="00C5524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16D1F620" w14:textId="6412939B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Rocco</w:t>
            </w:r>
          </w:p>
          <w:p w14:paraId="37B57BF9" w14:textId="5807AB42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 Ross</w:t>
            </w:r>
          </w:p>
          <w:p w14:paraId="6AAEDC85" w14:textId="77777777" w:rsidR="00AE7115" w:rsidRPr="00330800" w:rsidRDefault="00AE7115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C1C890" w14:textId="77777777" w:rsidR="00AE7115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56BACDAA" w14:textId="4D7DB251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Stefanie Streeter</w:t>
            </w:r>
          </w:p>
        </w:tc>
      </w:tr>
      <w:tr w:rsidR="00AE7115" w:rsidRPr="00330800" w14:paraId="79B27DAD" w14:textId="77777777" w:rsidTr="00030E0F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51C00028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DD2CE2E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2B3C97C6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E975155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E1811E2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4EA75E18" w14:textId="77777777" w:rsidTr="00030E0F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8C4484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2D60BB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E4CB8A" w14:textId="4C318FED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12C4B" w14:textId="49BA99E3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13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D3E2A" w14:textId="72D9B2B2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20</w:t>
            </w:r>
          </w:p>
        </w:tc>
      </w:tr>
      <w:tr w:rsidR="00AE7115" w:rsidRPr="00330800" w14:paraId="0027340B" w14:textId="77777777" w:rsidTr="00030E0F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05D1A347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718520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0D0E84" w14:textId="51C3D25A" w:rsidR="00AE7115" w:rsidRPr="00330800" w:rsidRDefault="00F67B8C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Colette Killian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2BB63" w14:textId="71947AF1" w:rsidR="00AE7115" w:rsidRPr="00DF4789" w:rsidRDefault="00DF4789" w:rsidP="00DF478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4789">
              <w:rPr>
                <w:rFonts w:ascii="Calibri" w:hAnsi="Calibri"/>
                <w:bCs/>
                <w:sz w:val="20"/>
                <w:szCs w:val="20"/>
              </w:rPr>
              <w:t>Colette Killian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BB236" w14:textId="0343C930" w:rsidR="00AE7115" w:rsidRPr="00330800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Christina Vitale</w:t>
            </w:r>
          </w:p>
        </w:tc>
      </w:tr>
      <w:tr w:rsidR="00AE7115" w:rsidRPr="00330800" w14:paraId="69E79ED3" w14:textId="77777777" w:rsidTr="00030E0F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7B043DEB" w14:textId="77777777" w:rsidR="00AE7115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6CC85BDA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78AF9B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79F5BF6C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231108C2" w14:textId="4184088F" w:rsidR="00F67B8C" w:rsidRDefault="00F67B8C" w:rsidP="00C55241">
            <w:pPr>
              <w:rPr>
                <w:sz w:val="20"/>
                <w:szCs w:val="20"/>
              </w:rPr>
            </w:pPr>
          </w:p>
          <w:p w14:paraId="01493F9A" w14:textId="77777777" w:rsidR="00F67B8C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3DC6E" w14:textId="45C7F50F" w:rsidR="00AE7115" w:rsidRPr="00330800" w:rsidRDefault="00AE7115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BC13E1" w14:textId="27061AC2" w:rsidR="00AE7115" w:rsidRPr="00D11656" w:rsidRDefault="00AE7115" w:rsidP="00C5524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1656"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38C90F9B" w14:textId="77777777" w:rsidR="00F67B8C" w:rsidRDefault="00F67B8C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Stefanie Streeter</w:t>
            </w:r>
          </w:p>
          <w:p w14:paraId="3AEB5604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5B7C70C7" w14:textId="303D3FE5" w:rsidR="00D11656" w:rsidRPr="00330800" w:rsidRDefault="00D11656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EA9F1" w14:textId="179F4F73" w:rsidR="00AE7115" w:rsidRPr="00D11656" w:rsidRDefault="00D11656" w:rsidP="00C5524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48CD70B5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Stefanie Streeter</w:t>
            </w:r>
          </w:p>
          <w:p w14:paraId="01165012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4FFF7635" w14:textId="18A4B090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EDB52" w14:textId="77777777" w:rsidR="00AE7115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0F009B1B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6B49995F" w14:textId="77777777" w:rsidR="00D11656" w:rsidRPr="00F67B8C" w:rsidRDefault="00D11656" w:rsidP="00D11656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67B8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OPEN SPOT</w:t>
            </w:r>
          </w:p>
          <w:p w14:paraId="1666A905" w14:textId="55B7AA58" w:rsidR="00D11656" w:rsidRPr="00330800" w:rsidRDefault="00D11656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6A1307A8" w14:textId="77777777" w:rsidTr="00030E0F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5C4F8DD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208C2BED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3C7DDD78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3A60B2D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54079B3B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61A5A027" w14:textId="77777777" w:rsidTr="00030E0F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199A7C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487AD0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9C4976" w14:textId="532CCF1C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6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B3425" w14:textId="38C5D526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13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C4815" w14:textId="1CF67EBF" w:rsidR="00AE7115" w:rsidRPr="00330800" w:rsidRDefault="00AE7115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20</w:t>
            </w:r>
          </w:p>
        </w:tc>
      </w:tr>
      <w:tr w:rsidR="00AE7115" w:rsidRPr="00330800" w14:paraId="60BC1539" w14:textId="77777777" w:rsidTr="00030E0F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29FDE6C4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AA494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D87E29" w14:textId="388B4739" w:rsidR="00AE7115" w:rsidRPr="003165DE" w:rsidRDefault="00DF4789" w:rsidP="00F67B8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Olivia Carbonaro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CADCE" w14:textId="7CD1A56F" w:rsidR="00AE7115" w:rsidRPr="00DF4789" w:rsidRDefault="00DF4789" w:rsidP="00C55241">
            <w:pPr>
              <w:rPr>
                <w:rFonts w:ascii="Calibri" w:hAnsi="Calibri" w:cstheme="minorHAnsi"/>
                <w:sz w:val="20"/>
                <w:szCs w:val="20"/>
              </w:rPr>
            </w:pPr>
            <w:r w:rsidRPr="00DF4789">
              <w:rPr>
                <w:rFonts w:ascii="Calibri" w:hAnsi="Calibri" w:cstheme="minorHAnsi"/>
                <w:sz w:val="20"/>
                <w:szCs w:val="20"/>
              </w:rPr>
              <w:t xml:space="preserve">Colleen </w:t>
            </w:r>
            <w:proofErr w:type="spellStart"/>
            <w:r w:rsidRPr="00DF4789">
              <w:rPr>
                <w:rFonts w:ascii="Calibri" w:hAnsi="Calibri" w:cstheme="minorHAnsi"/>
                <w:sz w:val="20"/>
                <w:szCs w:val="20"/>
              </w:rPr>
              <w:t>Meneses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4998B" w14:textId="3CAEA293" w:rsidR="00AE7115" w:rsidRPr="00DF4789" w:rsidRDefault="00DF4789" w:rsidP="00DF478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4789">
              <w:rPr>
                <w:rFonts w:ascii="Calibri" w:hAnsi="Calibri"/>
                <w:bCs/>
                <w:sz w:val="20"/>
                <w:szCs w:val="20"/>
              </w:rPr>
              <w:t>Diane Utter</w:t>
            </w:r>
          </w:p>
        </w:tc>
      </w:tr>
      <w:tr w:rsidR="00AE7115" w:rsidRPr="00330800" w14:paraId="15A34BFB" w14:textId="77777777" w:rsidTr="00030E0F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2A872145" w14:textId="77777777" w:rsidR="00AE7115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1D142DAF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294F58" w14:textId="77777777" w:rsidR="00AE7115" w:rsidRPr="00330800" w:rsidRDefault="00AE7115" w:rsidP="00C55241">
            <w:pPr>
              <w:rPr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0DD5A25D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330800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57C27086" w14:textId="77777777" w:rsidR="00AE7115" w:rsidRPr="00330800" w:rsidRDefault="00AE7115" w:rsidP="00C55241">
            <w:pPr>
              <w:rPr>
                <w:sz w:val="20"/>
                <w:szCs w:val="20"/>
              </w:rPr>
            </w:pPr>
          </w:p>
          <w:p w14:paraId="5E527B68" w14:textId="77777777" w:rsidR="00F67B8C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39AFF" w14:textId="7219AEC4" w:rsidR="00AE7115" w:rsidRPr="00330800" w:rsidRDefault="00AE7115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800">
              <w:rPr>
                <w:rFonts w:asciiTheme="minorHAnsi" w:hAnsiTheme="minorHAnsi" w:cstheme="minorHAnsi"/>
                <w:sz w:val="20"/>
                <w:szCs w:val="20"/>
              </w:rPr>
              <w:t>Deacon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CD5A66" w14:textId="77777777" w:rsidR="00AE7115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277825DE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5D3E0C11" w14:textId="0C58323F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Rose O’Shea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2DBD4" w14:textId="77777777" w:rsidR="00AE7115" w:rsidRPr="00DF4789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 w:rsidRPr="00DF4789"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55F75510" w14:textId="77777777" w:rsidR="00DF4789" w:rsidRPr="00DF4789" w:rsidRDefault="00DF4789" w:rsidP="00DF4789">
            <w:pPr>
              <w:rPr>
                <w:rFonts w:ascii="Calibri" w:hAnsi="Calibri"/>
                <w:sz w:val="20"/>
                <w:szCs w:val="20"/>
              </w:rPr>
            </w:pPr>
            <w:r w:rsidRPr="00DF4789">
              <w:rPr>
                <w:rFonts w:ascii="Calibri" w:hAnsi="Calibri"/>
                <w:sz w:val="20"/>
                <w:szCs w:val="20"/>
              </w:rPr>
              <w:t>Rose O’Shea</w:t>
            </w:r>
          </w:p>
          <w:p w14:paraId="319382AB" w14:textId="63F12AF1" w:rsidR="00DF4789" w:rsidRPr="00AE7115" w:rsidRDefault="00DF4789" w:rsidP="00DF4789">
            <w:r w:rsidRPr="00DF4789">
              <w:rPr>
                <w:rFonts w:ascii="Calibri" w:hAnsi="Calibri"/>
                <w:sz w:val="20"/>
                <w:szCs w:val="20"/>
              </w:rPr>
              <w:t xml:space="preserve">Linda </w:t>
            </w:r>
            <w:proofErr w:type="spellStart"/>
            <w:r w:rsidRPr="00DF4789">
              <w:rPr>
                <w:rFonts w:ascii="Calibri" w:hAnsi="Calibri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3087F" w14:textId="77777777" w:rsidR="00AE7115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Beatty</w:t>
            </w:r>
          </w:p>
          <w:p w14:paraId="601EC062" w14:textId="77777777" w:rsidR="00DF4789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0308B1F1" w14:textId="21013F61" w:rsidR="00DF4789" w:rsidRPr="00330800" w:rsidRDefault="00DF4789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Rose O’Shea</w:t>
            </w:r>
          </w:p>
        </w:tc>
      </w:tr>
      <w:tr w:rsidR="00AE7115" w:rsidRPr="00330800" w14:paraId="1E5F32BC" w14:textId="77777777" w:rsidTr="00030E0F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4A69102" w14:textId="77777777" w:rsidR="00AE7115" w:rsidRPr="00330800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515D5BC" w14:textId="77777777" w:rsidR="00AE7115" w:rsidRPr="00330800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61B58F98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0D52B5A1" w14:textId="77777777" w:rsidR="00AE7115" w:rsidRPr="00AE7115" w:rsidRDefault="00AE7115" w:rsidP="00C55241"/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390E9B2F" w14:textId="77777777" w:rsidR="00AE7115" w:rsidRPr="00330800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2A1D41" w14:textId="77777777" w:rsidR="00AE7115" w:rsidRDefault="00AE7115" w:rsidP="00AE7115">
      <w:pPr>
        <w:ind w:left="5"/>
        <w:rPr>
          <w:rFonts w:ascii="Calibri" w:hAnsi="Calibri" w:cs="Calibri"/>
          <w:sz w:val="20"/>
          <w:szCs w:val="20"/>
        </w:rPr>
      </w:pPr>
    </w:p>
    <w:p w14:paraId="7BB12F5C" w14:textId="77777777" w:rsidR="00AE7115" w:rsidRDefault="00AE7115" w:rsidP="00AE7115">
      <w:pPr>
        <w:ind w:left="5"/>
        <w:rPr>
          <w:rFonts w:ascii="Calibri" w:hAnsi="Calibri" w:cs="Calibri"/>
          <w:sz w:val="20"/>
          <w:szCs w:val="20"/>
        </w:rPr>
      </w:pPr>
    </w:p>
    <w:p w14:paraId="27C05486" w14:textId="77777777" w:rsidR="00AE7115" w:rsidRDefault="00AE7115" w:rsidP="00D6772A">
      <w:pPr>
        <w:ind w:left="5"/>
        <w:rPr>
          <w:rFonts w:ascii="Calibri" w:hAnsi="Calibri" w:cs="Calibri"/>
          <w:sz w:val="20"/>
          <w:szCs w:val="20"/>
        </w:rPr>
      </w:pPr>
    </w:p>
    <w:sectPr w:rsidR="00AE7115" w:rsidSect="003C2146">
      <w:pgSz w:w="12240" w:h="15840"/>
      <w:pgMar w:top="720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7118E1"/>
    <w:multiLevelType w:val="hybridMultilevel"/>
    <w:tmpl w:val="286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985"/>
    <w:multiLevelType w:val="hybridMultilevel"/>
    <w:tmpl w:val="0D3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30E"/>
    <w:multiLevelType w:val="hybridMultilevel"/>
    <w:tmpl w:val="3A66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736B2"/>
    <w:multiLevelType w:val="hybridMultilevel"/>
    <w:tmpl w:val="1B4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022B"/>
    <w:multiLevelType w:val="hybridMultilevel"/>
    <w:tmpl w:val="A7B8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54EFE"/>
    <w:multiLevelType w:val="hybridMultilevel"/>
    <w:tmpl w:val="5EBC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1275B2"/>
    <w:multiLevelType w:val="hybridMultilevel"/>
    <w:tmpl w:val="039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5838"/>
    <w:multiLevelType w:val="hybridMultilevel"/>
    <w:tmpl w:val="49D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21"/>
    <w:rsid w:val="00004DB8"/>
    <w:rsid w:val="00020D8F"/>
    <w:rsid w:val="00025512"/>
    <w:rsid w:val="000261E5"/>
    <w:rsid w:val="00030E0F"/>
    <w:rsid w:val="00041D58"/>
    <w:rsid w:val="00043862"/>
    <w:rsid w:val="00051B7C"/>
    <w:rsid w:val="000521F4"/>
    <w:rsid w:val="0005516B"/>
    <w:rsid w:val="0006132E"/>
    <w:rsid w:val="00066735"/>
    <w:rsid w:val="0007061F"/>
    <w:rsid w:val="00072999"/>
    <w:rsid w:val="000754E4"/>
    <w:rsid w:val="00085ECD"/>
    <w:rsid w:val="000879D1"/>
    <w:rsid w:val="000A1FB8"/>
    <w:rsid w:val="000A2264"/>
    <w:rsid w:val="000A5745"/>
    <w:rsid w:val="000B0803"/>
    <w:rsid w:val="000B0A58"/>
    <w:rsid w:val="000B2E10"/>
    <w:rsid w:val="000B7EF1"/>
    <w:rsid w:val="000E1345"/>
    <w:rsid w:val="000F51E4"/>
    <w:rsid w:val="000F75D0"/>
    <w:rsid w:val="00107CDF"/>
    <w:rsid w:val="00120BAB"/>
    <w:rsid w:val="001231E8"/>
    <w:rsid w:val="001240FC"/>
    <w:rsid w:val="00127A88"/>
    <w:rsid w:val="00133E7E"/>
    <w:rsid w:val="00142979"/>
    <w:rsid w:val="00142D37"/>
    <w:rsid w:val="00144024"/>
    <w:rsid w:val="00146093"/>
    <w:rsid w:val="00150FD9"/>
    <w:rsid w:val="00151FD3"/>
    <w:rsid w:val="001546B1"/>
    <w:rsid w:val="00154B2B"/>
    <w:rsid w:val="00165AF2"/>
    <w:rsid w:val="00171475"/>
    <w:rsid w:val="00171F01"/>
    <w:rsid w:val="00173630"/>
    <w:rsid w:val="001745F2"/>
    <w:rsid w:val="00175997"/>
    <w:rsid w:val="00177FA1"/>
    <w:rsid w:val="0018039C"/>
    <w:rsid w:val="00181537"/>
    <w:rsid w:val="0018198F"/>
    <w:rsid w:val="00182085"/>
    <w:rsid w:val="00182415"/>
    <w:rsid w:val="00191279"/>
    <w:rsid w:val="0019501C"/>
    <w:rsid w:val="001976C2"/>
    <w:rsid w:val="001A2C0C"/>
    <w:rsid w:val="001A39AE"/>
    <w:rsid w:val="001A745B"/>
    <w:rsid w:val="001D13A5"/>
    <w:rsid w:val="001D1B53"/>
    <w:rsid w:val="001D2237"/>
    <w:rsid w:val="001D3538"/>
    <w:rsid w:val="001E2794"/>
    <w:rsid w:val="001E32A0"/>
    <w:rsid w:val="001E34E4"/>
    <w:rsid w:val="001E424C"/>
    <w:rsid w:val="001F1966"/>
    <w:rsid w:val="001F2158"/>
    <w:rsid w:val="001F290E"/>
    <w:rsid w:val="001F4B9F"/>
    <w:rsid w:val="00203220"/>
    <w:rsid w:val="00203AC3"/>
    <w:rsid w:val="0020427A"/>
    <w:rsid w:val="00205AFF"/>
    <w:rsid w:val="002221AE"/>
    <w:rsid w:val="00225BF8"/>
    <w:rsid w:val="0022656B"/>
    <w:rsid w:val="00252BCA"/>
    <w:rsid w:val="0025349A"/>
    <w:rsid w:val="00253692"/>
    <w:rsid w:val="002602A2"/>
    <w:rsid w:val="002618E9"/>
    <w:rsid w:val="00261C4B"/>
    <w:rsid w:val="002707CC"/>
    <w:rsid w:val="00272BFE"/>
    <w:rsid w:val="002764D8"/>
    <w:rsid w:val="002824BD"/>
    <w:rsid w:val="00283379"/>
    <w:rsid w:val="00283AA2"/>
    <w:rsid w:val="002A4AD3"/>
    <w:rsid w:val="002A660E"/>
    <w:rsid w:val="002C25A1"/>
    <w:rsid w:val="002D09E2"/>
    <w:rsid w:val="002E1524"/>
    <w:rsid w:val="002E6395"/>
    <w:rsid w:val="002E77D1"/>
    <w:rsid w:val="00302940"/>
    <w:rsid w:val="0031077E"/>
    <w:rsid w:val="00310C8C"/>
    <w:rsid w:val="003136B2"/>
    <w:rsid w:val="0031535A"/>
    <w:rsid w:val="003158A4"/>
    <w:rsid w:val="003165DE"/>
    <w:rsid w:val="00317F6E"/>
    <w:rsid w:val="00323DC0"/>
    <w:rsid w:val="00324F89"/>
    <w:rsid w:val="00330800"/>
    <w:rsid w:val="00342D68"/>
    <w:rsid w:val="00353F61"/>
    <w:rsid w:val="00360577"/>
    <w:rsid w:val="003658D2"/>
    <w:rsid w:val="00374BCA"/>
    <w:rsid w:val="00374CE2"/>
    <w:rsid w:val="00374F72"/>
    <w:rsid w:val="003813BB"/>
    <w:rsid w:val="0038157F"/>
    <w:rsid w:val="00387DB3"/>
    <w:rsid w:val="00391426"/>
    <w:rsid w:val="003962FD"/>
    <w:rsid w:val="003A5EA2"/>
    <w:rsid w:val="003B19DF"/>
    <w:rsid w:val="003B227D"/>
    <w:rsid w:val="003B3392"/>
    <w:rsid w:val="003C036E"/>
    <w:rsid w:val="003C2146"/>
    <w:rsid w:val="003C2566"/>
    <w:rsid w:val="003C58B1"/>
    <w:rsid w:val="003D44D9"/>
    <w:rsid w:val="003E2536"/>
    <w:rsid w:val="003F414A"/>
    <w:rsid w:val="003F4D44"/>
    <w:rsid w:val="00403DE9"/>
    <w:rsid w:val="00405617"/>
    <w:rsid w:val="00411070"/>
    <w:rsid w:val="004137BF"/>
    <w:rsid w:val="00416869"/>
    <w:rsid w:val="00420D61"/>
    <w:rsid w:val="00421344"/>
    <w:rsid w:val="00430A8C"/>
    <w:rsid w:val="00430F93"/>
    <w:rsid w:val="00433BF4"/>
    <w:rsid w:val="0043559E"/>
    <w:rsid w:val="004429EA"/>
    <w:rsid w:val="00443BC1"/>
    <w:rsid w:val="00451617"/>
    <w:rsid w:val="00451EBD"/>
    <w:rsid w:val="00455BA7"/>
    <w:rsid w:val="004602E9"/>
    <w:rsid w:val="004629DD"/>
    <w:rsid w:val="00462D98"/>
    <w:rsid w:val="00476A0A"/>
    <w:rsid w:val="00476FC0"/>
    <w:rsid w:val="0047730B"/>
    <w:rsid w:val="00480E42"/>
    <w:rsid w:val="00480EB8"/>
    <w:rsid w:val="004875C3"/>
    <w:rsid w:val="004A5C04"/>
    <w:rsid w:val="004B45CD"/>
    <w:rsid w:val="004B5EA7"/>
    <w:rsid w:val="004C00A1"/>
    <w:rsid w:val="004C5D42"/>
    <w:rsid w:val="004D26D7"/>
    <w:rsid w:val="004D376F"/>
    <w:rsid w:val="004D4F6F"/>
    <w:rsid w:val="004E3A71"/>
    <w:rsid w:val="00501929"/>
    <w:rsid w:val="00507808"/>
    <w:rsid w:val="00510483"/>
    <w:rsid w:val="00511DD7"/>
    <w:rsid w:val="00513011"/>
    <w:rsid w:val="0051734A"/>
    <w:rsid w:val="005176C1"/>
    <w:rsid w:val="00527238"/>
    <w:rsid w:val="005303C2"/>
    <w:rsid w:val="005311A0"/>
    <w:rsid w:val="005465F4"/>
    <w:rsid w:val="00546DDB"/>
    <w:rsid w:val="00546E9F"/>
    <w:rsid w:val="00551BB7"/>
    <w:rsid w:val="00567F3C"/>
    <w:rsid w:val="00575D60"/>
    <w:rsid w:val="00577B16"/>
    <w:rsid w:val="005850A3"/>
    <w:rsid w:val="005A1F99"/>
    <w:rsid w:val="005A49C3"/>
    <w:rsid w:val="005B4169"/>
    <w:rsid w:val="005B58DF"/>
    <w:rsid w:val="005B7102"/>
    <w:rsid w:val="005C2FD0"/>
    <w:rsid w:val="005C5002"/>
    <w:rsid w:val="005D25B0"/>
    <w:rsid w:val="005D75BB"/>
    <w:rsid w:val="005E1095"/>
    <w:rsid w:val="005E128B"/>
    <w:rsid w:val="005E155D"/>
    <w:rsid w:val="005E7B67"/>
    <w:rsid w:val="0060369D"/>
    <w:rsid w:val="006122A7"/>
    <w:rsid w:val="006127F4"/>
    <w:rsid w:val="00617973"/>
    <w:rsid w:val="0062778B"/>
    <w:rsid w:val="00627EA8"/>
    <w:rsid w:val="00633E7C"/>
    <w:rsid w:val="00635E20"/>
    <w:rsid w:val="006365D4"/>
    <w:rsid w:val="00643320"/>
    <w:rsid w:val="00644F3A"/>
    <w:rsid w:val="00645EE0"/>
    <w:rsid w:val="0064794F"/>
    <w:rsid w:val="0065053A"/>
    <w:rsid w:val="006513BE"/>
    <w:rsid w:val="00654448"/>
    <w:rsid w:val="006552A9"/>
    <w:rsid w:val="00655E49"/>
    <w:rsid w:val="006754BA"/>
    <w:rsid w:val="00691BF5"/>
    <w:rsid w:val="00694CD4"/>
    <w:rsid w:val="006A141F"/>
    <w:rsid w:val="006A6A92"/>
    <w:rsid w:val="006B20B6"/>
    <w:rsid w:val="006B4634"/>
    <w:rsid w:val="006C0F3C"/>
    <w:rsid w:val="006C4770"/>
    <w:rsid w:val="006C6499"/>
    <w:rsid w:val="006D2E39"/>
    <w:rsid w:val="006D3ACE"/>
    <w:rsid w:val="006D4794"/>
    <w:rsid w:val="006D53DA"/>
    <w:rsid w:val="006D5B6E"/>
    <w:rsid w:val="006E5048"/>
    <w:rsid w:val="006E67D0"/>
    <w:rsid w:val="006E6EFB"/>
    <w:rsid w:val="006E79F4"/>
    <w:rsid w:val="006F30E5"/>
    <w:rsid w:val="006F3357"/>
    <w:rsid w:val="006F6B20"/>
    <w:rsid w:val="00703C30"/>
    <w:rsid w:val="007103F0"/>
    <w:rsid w:val="00717D87"/>
    <w:rsid w:val="007213C4"/>
    <w:rsid w:val="00721BC9"/>
    <w:rsid w:val="00737060"/>
    <w:rsid w:val="00741668"/>
    <w:rsid w:val="00745F06"/>
    <w:rsid w:val="0074767C"/>
    <w:rsid w:val="00753D63"/>
    <w:rsid w:val="00755223"/>
    <w:rsid w:val="00755F9A"/>
    <w:rsid w:val="00760CB5"/>
    <w:rsid w:val="007637C9"/>
    <w:rsid w:val="00764C01"/>
    <w:rsid w:val="00772081"/>
    <w:rsid w:val="00772F11"/>
    <w:rsid w:val="007768CF"/>
    <w:rsid w:val="007878A0"/>
    <w:rsid w:val="00791EDE"/>
    <w:rsid w:val="00792C02"/>
    <w:rsid w:val="007947F9"/>
    <w:rsid w:val="00796EA4"/>
    <w:rsid w:val="007A2C1D"/>
    <w:rsid w:val="007A5FBE"/>
    <w:rsid w:val="007B1C41"/>
    <w:rsid w:val="007B2B59"/>
    <w:rsid w:val="007C30C9"/>
    <w:rsid w:val="007C61B8"/>
    <w:rsid w:val="007D0519"/>
    <w:rsid w:val="007D25A3"/>
    <w:rsid w:val="007D3B99"/>
    <w:rsid w:val="007D76E8"/>
    <w:rsid w:val="007E12C7"/>
    <w:rsid w:val="007E592E"/>
    <w:rsid w:val="007E724D"/>
    <w:rsid w:val="007F068B"/>
    <w:rsid w:val="007F48D4"/>
    <w:rsid w:val="007F7DA3"/>
    <w:rsid w:val="007F7E20"/>
    <w:rsid w:val="0080014F"/>
    <w:rsid w:val="00801836"/>
    <w:rsid w:val="0080551C"/>
    <w:rsid w:val="00810011"/>
    <w:rsid w:val="00823F3F"/>
    <w:rsid w:val="008249E3"/>
    <w:rsid w:val="00826CD9"/>
    <w:rsid w:val="00834FE4"/>
    <w:rsid w:val="0083565F"/>
    <w:rsid w:val="00841166"/>
    <w:rsid w:val="00852F8B"/>
    <w:rsid w:val="008627A5"/>
    <w:rsid w:val="00870EC3"/>
    <w:rsid w:val="008735BB"/>
    <w:rsid w:val="00873994"/>
    <w:rsid w:val="0087725A"/>
    <w:rsid w:val="00887295"/>
    <w:rsid w:val="00887A3A"/>
    <w:rsid w:val="008917D3"/>
    <w:rsid w:val="0089792C"/>
    <w:rsid w:val="008A2283"/>
    <w:rsid w:val="008A429A"/>
    <w:rsid w:val="008A6C92"/>
    <w:rsid w:val="008B1110"/>
    <w:rsid w:val="008B316F"/>
    <w:rsid w:val="008B4864"/>
    <w:rsid w:val="008C2755"/>
    <w:rsid w:val="008C41AB"/>
    <w:rsid w:val="008C5784"/>
    <w:rsid w:val="008D021B"/>
    <w:rsid w:val="008E2A08"/>
    <w:rsid w:val="008E550E"/>
    <w:rsid w:val="008E6EE3"/>
    <w:rsid w:val="008F1A3D"/>
    <w:rsid w:val="00904578"/>
    <w:rsid w:val="00904B60"/>
    <w:rsid w:val="00904EFF"/>
    <w:rsid w:val="0091272C"/>
    <w:rsid w:val="00930806"/>
    <w:rsid w:val="009327B6"/>
    <w:rsid w:val="009438C1"/>
    <w:rsid w:val="00944F2B"/>
    <w:rsid w:val="00945E37"/>
    <w:rsid w:val="00960099"/>
    <w:rsid w:val="00962B1D"/>
    <w:rsid w:val="00964413"/>
    <w:rsid w:val="0096490F"/>
    <w:rsid w:val="00967E76"/>
    <w:rsid w:val="00972D8D"/>
    <w:rsid w:val="00974259"/>
    <w:rsid w:val="00977CB6"/>
    <w:rsid w:val="00982D39"/>
    <w:rsid w:val="009924D4"/>
    <w:rsid w:val="00992B82"/>
    <w:rsid w:val="009A25A6"/>
    <w:rsid w:val="009A77BA"/>
    <w:rsid w:val="009B1992"/>
    <w:rsid w:val="009B40D6"/>
    <w:rsid w:val="009B4D43"/>
    <w:rsid w:val="009B4F39"/>
    <w:rsid w:val="009B5C36"/>
    <w:rsid w:val="009C0C7D"/>
    <w:rsid w:val="009D2A26"/>
    <w:rsid w:val="009D318B"/>
    <w:rsid w:val="009E0378"/>
    <w:rsid w:val="009E0D0C"/>
    <w:rsid w:val="009E63F1"/>
    <w:rsid w:val="00A057D0"/>
    <w:rsid w:val="00A13A8F"/>
    <w:rsid w:val="00A243C0"/>
    <w:rsid w:val="00A375D5"/>
    <w:rsid w:val="00A42826"/>
    <w:rsid w:val="00A441D9"/>
    <w:rsid w:val="00A5022B"/>
    <w:rsid w:val="00A53EA0"/>
    <w:rsid w:val="00A55582"/>
    <w:rsid w:val="00A6366D"/>
    <w:rsid w:val="00A70F74"/>
    <w:rsid w:val="00A757F4"/>
    <w:rsid w:val="00A82F16"/>
    <w:rsid w:val="00A84A16"/>
    <w:rsid w:val="00A90B8D"/>
    <w:rsid w:val="00A95C01"/>
    <w:rsid w:val="00A960CB"/>
    <w:rsid w:val="00AA6A10"/>
    <w:rsid w:val="00AA7253"/>
    <w:rsid w:val="00AB4228"/>
    <w:rsid w:val="00AB5443"/>
    <w:rsid w:val="00AB6C93"/>
    <w:rsid w:val="00AC36FB"/>
    <w:rsid w:val="00AC4490"/>
    <w:rsid w:val="00AD0014"/>
    <w:rsid w:val="00AD0421"/>
    <w:rsid w:val="00AE7115"/>
    <w:rsid w:val="00AF2440"/>
    <w:rsid w:val="00AF47AF"/>
    <w:rsid w:val="00AF5D3B"/>
    <w:rsid w:val="00B0229D"/>
    <w:rsid w:val="00B16D86"/>
    <w:rsid w:val="00B2642B"/>
    <w:rsid w:val="00B32C0F"/>
    <w:rsid w:val="00B37D6B"/>
    <w:rsid w:val="00B43254"/>
    <w:rsid w:val="00B4569B"/>
    <w:rsid w:val="00B52F40"/>
    <w:rsid w:val="00B5480F"/>
    <w:rsid w:val="00B55FEB"/>
    <w:rsid w:val="00B630F2"/>
    <w:rsid w:val="00B67F6A"/>
    <w:rsid w:val="00B70F31"/>
    <w:rsid w:val="00B817C6"/>
    <w:rsid w:val="00B84D31"/>
    <w:rsid w:val="00B87139"/>
    <w:rsid w:val="00BA05CC"/>
    <w:rsid w:val="00BA0CEA"/>
    <w:rsid w:val="00BA607D"/>
    <w:rsid w:val="00BA79D9"/>
    <w:rsid w:val="00BB6B1E"/>
    <w:rsid w:val="00BC0D00"/>
    <w:rsid w:val="00BC2A1B"/>
    <w:rsid w:val="00BD2FC6"/>
    <w:rsid w:val="00BD6400"/>
    <w:rsid w:val="00BE66C4"/>
    <w:rsid w:val="00BE7F97"/>
    <w:rsid w:val="00BF72D2"/>
    <w:rsid w:val="00C041F0"/>
    <w:rsid w:val="00C054AE"/>
    <w:rsid w:val="00C06CA9"/>
    <w:rsid w:val="00C103BD"/>
    <w:rsid w:val="00C13E82"/>
    <w:rsid w:val="00C14F02"/>
    <w:rsid w:val="00C152C4"/>
    <w:rsid w:val="00C161DA"/>
    <w:rsid w:val="00C207A1"/>
    <w:rsid w:val="00C20DCF"/>
    <w:rsid w:val="00C21995"/>
    <w:rsid w:val="00C2220B"/>
    <w:rsid w:val="00C33645"/>
    <w:rsid w:val="00C4568E"/>
    <w:rsid w:val="00C4570E"/>
    <w:rsid w:val="00C643FE"/>
    <w:rsid w:val="00C77F9F"/>
    <w:rsid w:val="00C85597"/>
    <w:rsid w:val="00C911DB"/>
    <w:rsid w:val="00CA13AD"/>
    <w:rsid w:val="00CA38C6"/>
    <w:rsid w:val="00CA70E1"/>
    <w:rsid w:val="00CB0424"/>
    <w:rsid w:val="00CB3771"/>
    <w:rsid w:val="00CC06A1"/>
    <w:rsid w:val="00CC652C"/>
    <w:rsid w:val="00CD04A3"/>
    <w:rsid w:val="00CD124A"/>
    <w:rsid w:val="00CD23BE"/>
    <w:rsid w:val="00CE0097"/>
    <w:rsid w:val="00CE29C6"/>
    <w:rsid w:val="00CE6AB8"/>
    <w:rsid w:val="00CF0F04"/>
    <w:rsid w:val="00D03103"/>
    <w:rsid w:val="00D06CD6"/>
    <w:rsid w:val="00D07E15"/>
    <w:rsid w:val="00D11656"/>
    <w:rsid w:val="00D116F5"/>
    <w:rsid w:val="00D13452"/>
    <w:rsid w:val="00D13ECD"/>
    <w:rsid w:val="00D147C8"/>
    <w:rsid w:val="00D20E4C"/>
    <w:rsid w:val="00D2118E"/>
    <w:rsid w:val="00D21B5B"/>
    <w:rsid w:val="00D25C38"/>
    <w:rsid w:val="00D27C1A"/>
    <w:rsid w:val="00D501CA"/>
    <w:rsid w:val="00D61B30"/>
    <w:rsid w:val="00D630AE"/>
    <w:rsid w:val="00D6772A"/>
    <w:rsid w:val="00D702E7"/>
    <w:rsid w:val="00D73557"/>
    <w:rsid w:val="00D810E4"/>
    <w:rsid w:val="00D811BA"/>
    <w:rsid w:val="00D864D1"/>
    <w:rsid w:val="00D90ABB"/>
    <w:rsid w:val="00D97791"/>
    <w:rsid w:val="00DA4422"/>
    <w:rsid w:val="00DA5C00"/>
    <w:rsid w:val="00DA67AD"/>
    <w:rsid w:val="00DA7CC1"/>
    <w:rsid w:val="00DA7CC2"/>
    <w:rsid w:val="00DB1128"/>
    <w:rsid w:val="00DB562E"/>
    <w:rsid w:val="00DC359B"/>
    <w:rsid w:val="00DC51BC"/>
    <w:rsid w:val="00DC6BA4"/>
    <w:rsid w:val="00DD2881"/>
    <w:rsid w:val="00DD696F"/>
    <w:rsid w:val="00DE466D"/>
    <w:rsid w:val="00DE4D1F"/>
    <w:rsid w:val="00DE58CC"/>
    <w:rsid w:val="00DF1684"/>
    <w:rsid w:val="00DF1FE6"/>
    <w:rsid w:val="00DF4789"/>
    <w:rsid w:val="00E02143"/>
    <w:rsid w:val="00E07313"/>
    <w:rsid w:val="00E10D3D"/>
    <w:rsid w:val="00E17D81"/>
    <w:rsid w:val="00E2578E"/>
    <w:rsid w:val="00E265C1"/>
    <w:rsid w:val="00E321FB"/>
    <w:rsid w:val="00E36A71"/>
    <w:rsid w:val="00E57A70"/>
    <w:rsid w:val="00E63519"/>
    <w:rsid w:val="00E73327"/>
    <w:rsid w:val="00E738CC"/>
    <w:rsid w:val="00E753C5"/>
    <w:rsid w:val="00E75B4A"/>
    <w:rsid w:val="00E87875"/>
    <w:rsid w:val="00E9032C"/>
    <w:rsid w:val="00E95E93"/>
    <w:rsid w:val="00E96C30"/>
    <w:rsid w:val="00E973AE"/>
    <w:rsid w:val="00EA3E1B"/>
    <w:rsid w:val="00EA66CC"/>
    <w:rsid w:val="00EA672B"/>
    <w:rsid w:val="00EB2746"/>
    <w:rsid w:val="00EB4251"/>
    <w:rsid w:val="00EB5692"/>
    <w:rsid w:val="00EC0C99"/>
    <w:rsid w:val="00EC1EB6"/>
    <w:rsid w:val="00ED1A1E"/>
    <w:rsid w:val="00ED64D7"/>
    <w:rsid w:val="00ED6EA0"/>
    <w:rsid w:val="00EF4973"/>
    <w:rsid w:val="00EF4BA7"/>
    <w:rsid w:val="00EF510F"/>
    <w:rsid w:val="00EF650A"/>
    <w:rsid w:val="00EF6F04"/>
    <w:rsid w:val="00F0188F"/>
    <w:rsid w:val="00F07429"/>
    <w:rsid w:val="00F12287"/>
    <w:rsid w:val="00F1547B"/>
    <w:rsid w:val="00F223C5"/>
    <w:rsid w:val="00F23BBB"/>
    <w:rsid w:val="00F24C32"/>
    <w:rsid w:val="00F32BEB"/>
    <w:rsid w:val="00F41E52"/>
    <w:rsid w:val="00F41E89"/>
    <w:rsid w:val="00F445B9"/>
    <w:rsid w:val="00F50C87"/>
    <w:rsid w:val="00F54F9E"/>
    <w:rsid w:val="00F62E41"/>
    <w:rsid w:val="00F6410B"/>
    <w:rsid w:val="00F65DCC"/>
    <w:rsid w:val="00F67776"/>
    <w:rsid w:val="00F67B8C"/>
    <w:rsid w:val="00F71C74"/>
    <w:rsid w:val="00F73339"/>
    <w:rsid w:val="00F7354F"/>
    <w:rsid w:val="00F7386C"/>
    <w:rsid w:val="00F85A90"/>
    <w:rsid w:val="00F87D66"/>
    <w:rsid w:val="00F935F4"/>
    <w:rsid w:val="00F97675"/>
    <w:rsid w:val="00FA5267"/>
    <w:rsid w:val="00FB17AB"/>
    <w:rsid w:val="00FB1926"/>
    <w:rsid w:val="00FB1AC5"/>
    <w:rsid w:val="00FB7643"/>
    <w:rsid w:val="00FC64D4"/>
    <w:rsid w:val="00FD7E16"/>
    <w:rsid w:val="00FE055B"/>
    <w:rsid w:val="00FE174E"/>
    <w:rsid w:val="00FF3D42"/>
    <w:rsid w:val="00FF444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B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2387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tel:201-927-6076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tel:201%20823%207985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Guy Gallagher</dc:creator>
  <cp:lastModifiedBy>breit</cp:lastModifiedBy>
  <cp:revision>10</cp:revision>
  <cp:lastPrinted>2020-07-06T15:14:00Z</cp:lastPrinted>
  <dcterms:created xsi:type="dcterms:W3CDTF">2020-10-31T11:58:00Z</dcterms:created>
  <dcterms:modified xsi:type="dcterms:W3CDTF">2020-11-07T16:08:00Z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e-Speed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