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FAE9" w14:textId="5EF38ED2" w:rsidR="006F79BD" w:rsidRDefault="006F79BD" w:rsidP="006F79BD">
      <w:pPr>
        <w:pageBreakBefore/>
        <w:spacing w:after="80"/>
        <w:jc w:val="center"/>
      </w:pPr>
      <w:r>
        <w:rPr>
          <w:rFonts w:ascii="Calibri" w:hAnsi="Calibri" w:cs="Calibri"/>
          <w:b/>
          <w:sz w:val="28"/>
          <w:szCs w:val="28"/>
          <w:u w:val="single"/>
        </w:rPr>
        <w:t>ST. JOHN THE BAPTIST LITURGICAL MINISTRY SCHEDULE - NOVEMBER</w:t>
      </w:r>
    </w:p>
    <w:tbl>
      <w:tblPr>
        <w:tblW w:w="9678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1944"/>
        <w:gridCol w:w="1944"/>
        <w:gridCol w:w="1944"/>
        <w:gridCol w:w="2119"/>
      </w:tblGrid>
      <w:tr w:rsidR="006F79BD" w14:paraId="775366E7" w14:textId="77777777" w:rsidTr="00423145">
        <w:tc>
          <w:tcPr>
            <w:tcW w:w="575" w:type="dxa"/>
            <w:shd w:val="clear" w:color="auto" w:fill="FFFFFF"/>
          </w:tcPr>
          <w:p w14:paraId="4EBF871F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  <w:bookmarkStart w:id="0" w:name="_Hlk22630642"/>
          </w:p>
        </w:tc>
        <w:tc>
          <w:tcPr>
            <w:tcW w:w="1152" w:type="dxa"/>
            <w:shd w:val="clear" w:color="auto" w:fill="FFFFFF"/>
          </w:tcPr>
          <w:p w14:paraId="24AF9F3C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</w:tcPr>
          <w:p w14:paraId="007C74A7" w14:textId="76FE233D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2</w:t>
            </w:r>
          </w:p>
        </w:tc>
        <w:tc>
          <w:tcPr>
            <w:tcW w:w="1944" w:type="dxa"/>
          </w:tcPr>
          <w:p w14:paraId="4193D275" w14:textId="46F47240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9</w:t>
            </w:r>
          </w:p>
        </w:tc>
        <w:tc>
          <w:tcPr>
            <w:tcW w:w="1944" w:type="dxa"/>
          </w:tcPr>
          <w:p w14:paraId="5EFD974A" w14:textId="2A9A9831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16</w:t>
            </w:r>
          </w:p>
        </w:tc>
        <w:tc>
          <w:tcPr>
            <w:tcW w:w="2119" w:type="dxa"/>
          </w:tcPr>
          <w:p w14:paraId="41A1CD72" w14:textId="3195D4CF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23</w:t>
            </w:r>
          </w:p>
        </w:tc>
      </w:tr>
      <w:tr w:rsidR="006F79BD" w14:paraId="408704F1" w14:textId="77777777" w:rsidTr="00423145">
        <w:tc>
          <w:tcPr>
            <w:tcW w:w="575" w:type="dxa"/>
            <w:shd w:val="clear" w:color="auto" w:fill="FFFFFF"/>
          </w:tcPr>
          <w:p w14:paraId="559F999D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shd w:val="clear" w:color="auto" w:fill="FFFFFF"/>
          </w:tcPr>
          <w:p w14:paraId="66D4F2E0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12766939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1944" w:type="dxa"/>
          </w:tcPr>
          <w:p w14:paraId="3A312263" w14:textId="77777777" w:rsidR="006F79BD" w:rsidRDefault="006F79BD" w:rsidP="001C5295">
            <w:pPr>
              <w:ind w:firstLine="2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1180A">
              <w:rPr>
                <w:rFonts w:asciiTheme="minorHAnsi" w:hAnsiTheme="minorHAnsi" w:cstheme="minorHAnsi"/>
                <w:sz w:val="19"/>
                <w:szCs w:val="19"/>
              </w:rPr>
              <w:t>Kody Barton</w:t>
            </w:r>
          </w:p>
          <w:p w14:paraId="63AF6E1F" w14:textId="5EF8EB8E" w:rsidR="00A1180A" w:rsidRPr="007D25A3" w:rsidRDefault="00A1180A" w:rsidP="001C5295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Cathy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Wollyung</w:t>
            </w:r>
            <w:proofErr w:type="spellEnd"/>
          </w:p>
        </w:tc>
        <w:tc>
          <w:tcPr>
            <w:tcW w:w="1944" w:type="dxa"/>
          </w:tcPr>
          <w:p w14:paraId="55201A23" w14:textId="6079B33A" w:rsidR="006F79BD" w:rsidRDefault="00A1180A" w:rsidP="001C5295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Ed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Addvensky</w:t>
            </w:r>
            <w:proofErr w:type="spellEnd"/>
          </w:p>
          <w:p w14:paraId="5C2080DD" w14:textId="0C7DE8BE" w:rsidR="00A1180A" w:rsidRPr="00AD3148" w:rsidRDefault="008E5E00" w:rsidP="001C5295">
            <w:pPr>
              <w:ind w:firstLine="2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Kim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Kralik</w:t>
            </w:r>
            <w:proofErr w:type="spellEnd"/>
          </w:p>
        </w:tc>
        <w:tc>
          <w:tcPr>
            <w:tcW w:w="1944" w:type="dxa"/>
          </w:tcPr>
          <w:p w14:paraId="7A3FCAC5" w14:textId="77777777" w:rsidR="006F79BD" w:rsidRDefault="00DA4E2E" w:rsidP="00DA4E2E">
            <w:pPr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Fredra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Sembiate</w:t>
            </w:r>
            <w:proofErr w:type="spellEnd"/>
          </w:p>
          <w:p w14:paraId="65FC83D0" w14:textId="27EFB06D" w:rsidR="00B6340D" w:rsidRPr="007D25A3" w:rsidRDefault="00B6340D" w:rsidP="00DA4E2E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Cathy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Wollyung</w:t>
            </w:r>
            <w:proofErr w:type="spellEnd"/>
          </w:p>
        </w:tc>
        <w:tc>
          <w:tcPr>
            <w:tcW w:w="2119" w:type="dxa"/>
          </w:tcPr>
          <w:p w14:paraId="0A4C343C" w14:textId="77777777" w:rsidR="005D1649" w:rsidRDefault="005D1649" w:rsidP="005D164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Ed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Addvensky</w:t>
            </w:r>
            <w:proofErr w:type="spellEnd"/>
          </w:p>
          <w:p w14:paraId="2359A120" w14:textId="2E2B2139" w:rsidR="005D1649" w:rsidRPr="007D25A3" w:rsidRDefault="005D1649" w:rsidP="005D164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Sabrina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Schmoyer</w:t>
            </w:r>
            <w:proofErr w:type="spellEnd"/>
          </w:p>
        </w:tc>
      </w:tr>
      <w:tr w:rsidR="006F79BD" w14:paraId="1CD98C01" w14:textId="77777777" w:rsidTr="00423145">
        <w:tc>
          <w:tcPr>
            <w:tcW w:w="575" w:type="dxa"/>
            <w:shd w:val="clear" w:color="auto" w:fill="FFFFFF"/>
          </w:tcPr>
          <w:p w14:paraId="16D573DC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15CA7E64" w14:textId="77777777" w:rsidR="006F79BD" w:rsidRDefault="006F79BD" w:rsidP="001C5295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45F700A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 xml:space="preserve">Sat. </w:t>
            </w:r>
          </w:p>
          <w:p w14:paraId="2C59DB78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5</w:t>
            </w:r>
          </w:p>
          <w:p w14:paraId="0E45480A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pm</w:t>
            </w:r>
          </w:p>
        </w:tc>
        <w:tc>
          <w:tcPr>
            <w:tcW w:w="1152" w:type="dxa"/>
            <w:shd w:val="clear" w:color="auto" w:fill="FFFFFF"/>
          </w:tcPr>
          <w:p w14:paraId="12E95903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1D089678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1944" w:type="dxa"/>
          </w:tcPr>
          <w:p w14:paraId="6D812CEB" w14:textId="2B030A79" w:rsidR="006F79BD" w:rsidRDefault="00A1180A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Annette Wagner</w:t>
            </w:r>
          </w:p>
          <w:p w14:paraId="0E1AF756" w14:textId="398C7817" w:rsidR="00A1180A" w:rsidRDefault="00A1180A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Debbie Carlson</w:t>
            </w:r>
          </w:p>
          <w:p w14:paraId="5CE7E95D" w14:textId="60436733" w:rsidR="00A1180A" w:rsidRDefault="00A1180A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Edna Lord</w:t>
            </w:r>
          </w:p>
          <w:p w14:paraId="14DAF3A2" w14:textId="64F6B2BA" w:rsidR="00A1180A" w:rsidRDefault="00A1180A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Corinne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Wehrle</w:t>
            </w:r>
            <w:proofErr w:type="spellEnd"/>
          </w:p>
          <w:p w14:paraId="6C90E06D" w14:textId="654D66E1" w:rsidR="004D0754" w:rsidRDefault="004D0754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Sarah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58185FF0" w14:textId="00389E38" w:rsidR="00CC4A3E" w:rsidRPr="00DD60D7" w:rsidRDefault="00E73C87" w:rsidP="00CC4A3E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3</w:t>
            </w:r>
            <w:r w:rsidR="00CC4A3E"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SPOTS OPEN</w:t>
            </w:r>
          </w:p>
          <w:p w14:paraId="3E7B60DB" w14:textId="77777777" w:rsidR="006F79BD" w:rsidRPr="007D25A3" w:rsidRDefault="006F79BD" w:rsidP="001C5295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44" w:type="dxa"/>
          </w:tcPr>
          <w:p w14:paraId="1E3F8EB2" w14:textId="0FC3B575" w:rsidR="006F79BD" w:rsidRDefault="006F79BD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CC4A3E"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  <w:p w14:paraId="6E3A20F8" w14:textId="5EBD4488" w:rsidR="00A1180A" w:rsidRDefault="00A1180A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Janis Mayo</w:t>
            </w:r>
          </w:p>
          <w:p w14:paraId="1DFAF504" w14:textId="54F71394" w:rsidR="00A1180A" w:rsidRDefault="00A1180A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Amanda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Addvensky</w:t>
            </w:r>
            <w:proofErr w:type="spellEnd"/>
          </w:p>
          <w:p w14:paraId="25B6E7A3" w14:textId="43711154" w:rsidR="00A1180A" w:rsidRDefault="00A1180A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Corinne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Wehrle</w:t>
            </w:r>
            <w:proofErr w:type="spellEnd"/>
          </w:p>
          <w:p w14:paraId="63B28D2B" w14:textId="03686AD6" w:rsidR="00A1180A" w:rsidRDefault="00A1180A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Penny Jackson</w:t>
            </w:r>
          </w:p>
          <w:p w14:paraId="57D73CCD" w14:textId="1E6DCADF" w:rsidR="00C7493C" w:rsidRDefault="00C7493C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Janetta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Trochimiuk</w:t>
            </w:r>
            <w:proofErr w:type="spellEnd"/>
          </w:p>
          <w:p w14:paraId="665897C6" w14:textId="31598EA2" w:rsidR="00CC4A3E" w:rsidRPr="00DD60D7" w:rsidRDefault="00C7493C" w:rsidP="00CC4A3E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2</w:t>
            </w:r>
            <w:r w:rsidR="00CC4A3E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</w:t>
            </w:r>
            <w:r w:rsidR="00CC4A3E"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0752140A" w14:textId="77777777" w:rsidR="006F79BD" w:rsidRPr="007D25A3" w:rsidRDefault="006F79BD" w:rsidP="001C5295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44" w:type="dxa"/>
          </w:tcPr>
          <w:p w14:paraId="72D78125" w14:textId="5415FB24" w:rsidR="006F79BD" w:rsidRDefault="00DA4E2E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Annette Wagner</w:t>
            </w:r>
          </w:p>
          <w:p w14:paraId="3FFA1F3C" w14:textId="19ECD717" w:rsidR="00DA4E2E" w:rsidRDefault="00DA4E2E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Janis Mayo</w:t>
            </w:r>
          </w:p>
          <w:p w14:paraId="2E0442A2" w14:textId="7DA526A0" w:rsidR="00DA4E2E" w:rsidRDefault="00DA4E2E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Edna Lord</w:t>
            </w:r>
          </w:p>
          <w:p w14:paraId="43C7BAD7" w14:textId="5CC3D57F" w:rsidR="00DA4E2E" w:rsidRDefault="00DA4E2E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Corinne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Wehrle</w:t>
            </w:r>
            <w:proofErr w:type="spellEnd"/>
          </w:p>
          <w:p w14:paraId="5FE243E0" w14:textId="6CDEC21F" w:rsidR="00DA4E2E" w:rsidRDefault="00DA4E2E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Penny Jackson</w:t>
            </w:r>
          </w:p>
          <w:p w14:paraId="38CA13A0" w14:textId="644F297E" w:rsidR="009075A1" w:rsidRDefault="009075A1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Janetta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Trochimiuk</w:t>
            </w:r>
            <w:proofErr w:type="spellEnd"/>
          </w:p>
          <w:p w14:paraId="0D41298B" w14:textId="2D6A0174" w:rsidR="009075A1" w:rsidRPr="00DD60D7" w:rsidRDefault="00C7493C" w:rsidP="009075A1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2</w:t>
            </w:r>
            <w:r w:rsidR="009075A1"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SPOTS OPEN</w:t>
            </w:r>
          </w:p>
          <w:p w14:paraId="50826D83" w14:textId="77777777" w:rsidR="006F79BD" w:rsidRPr="007D25A3" w:rsidRDefault="006F79BD" w:rsidP="001C5295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119" w:type="dxa"/>
          </w:tcPr>
          <w:p w14:paraId="1B79B42A" w14:textId="77777777" w:rsidR="005D1649" w:rsidRDefault="005D1649" w:rsidP="005D164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Annette Wagner</w:t>
            </w:r>
          </w:p>
          <w:p w14:paraId="27016908" w14:textId="47A6545C" w:rsidR="005D1649" w:rsidRDefault="005D1649" w:rsidP="005D164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Janis Mayo</w:t>
            </w:r>
          </w:p>
          <w:p w14:paraId="52FF204B" w14:textId="684972FB" w:rsidR="005D1649" w:rsidRDefault="005D1649" w:rsidP="005D164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Amanda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Addvensky</w:t>
            </w:r>
            <w:proofErr w:type="spellEnd"/>
          </w:p>
          <w:p w14:paraId="64CD03CA" w14:textId="32DB57C6" w:rsidR="005D1649" w:rsidRDefault="005D1649" w:rsidP="005D164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Patty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Schmoyer</w:t>
            </w:r>
            <w:proofErr w:type="spellEnd"/>
          </w:p>
          <w:p w14:paraId="012E9D4E" w14:textId="77777777" w:rsidR="005D1649" w:rsidRDefault="005D1649" w:rsidP="005D164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Corinne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Wehrle</w:t>
            </w:r>
            <w:proofErr w:type="spellEnd"/>
          </w:p>
          <w:p w14:paraId="74555A60" w14:textId="3066D93D" w:rsidR="005D1649" w:rsidRDefault="005D1649" w:rsidP="005D164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Penny Jackson</w:t>
            </w:r>
          </w:p>
          <w:p w14:paraId="74A8D458" w14:textId="2281E0FD" w:rsidR="00A65B7D" w:rsidRDefault="00A65B7D" w:rsidP="005D164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Mary Ann Swords</w:t>
            </w:r>
          </w:p>
          <w:p w14:paraId="1F766A52" w14:textId="0FA719FD" w:rsidR="006F79BD" w:rsidRPr="007D25A3" w:rsidRDefault="00C7493C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1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</w:t>
            </w: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T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OPEN</w:t>
            </w:r>
          </w:p>
        </w:tc>
      </w:tr>
      <w:tr w:rsidR="006F79BD" w14:paraId="65FAAFFA" w14:textId="77777777" w:rsidTr="00423145">
        <w:tc>
          <w:tcPr>
            <w:tcW w:w="575" w:type="dxa"/>
            <w:shd w:val="clear" w:color="auto" w:fill="FFFFFF"/>
          </w:tcPr>
          <w:p w14:paraId="60DCCF63" w14:textId="0CFE955C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shd w:val="clear" w:color="auto" w:fill="FFFFFF"/>
          </w:tcPr>
          <w:p w14:paraId="120CFEAE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17931A67" w14:textId="77777777" w:rsidR="006F79BD" w:rsidRDefault="006F79BD" w:rsidP="001C5295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016895F2" w14:textId="77777777" w:rsidR="006F79BD" w:rsidRDefault="006F79BD" w:rsidP="001C5295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</w:tcPr>
          <w:p w14:paraId="7B957E83" w14:textId="5E8CA1EA" w:rsidR="006F79BD" w:rsidRDefault="00A1180A" w:rsidP="001C5295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Jake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Marusic</w:t>
            </w:r>
            <w:proofErr w:type="spellEnd"/>
          </w:p>
          <w:p w14:paraId="0DCBDD81" w14:textId="77777777" w:rsidR="006D1703" w:rsidRDefault="006D1703" w:rsidP="001C5295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Tom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Huvane</w:t>
            </w:r>
            <w:proofErr w:type="spellEnd"/>
          </w:p>
          <w:p w14:paraId="244D250E" w14:textId="7DAC7430" w:rsidR="006D1703" w:rsidRPr="006E5048" w:rsidRDefault="006D1703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Aidan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Huvane</w:t>
            </w:r>
            <w:proofErr w:type="spellEnd"/>
          </w:p>
        </w:tc>
        <w:tc>
          <w:tcPr>
            <w:tcW w:w="1944" w:type="dxa"/>
          </w:tcPr>
          <w:p w14:paraId="4E46DA5F" w14:textId="0F344821" w:rsidR="006F79BD" w:rsidRDefault="00A1180A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Kayla Schwarz</w:t>
            </w:r>
          </w:p>
          <w:p w14:paraId="674AC8B5" w14:textId="77777777" w:rsidR="009938D4" w:rsidRDefault="009938D4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Andrew Mann</w:t>
            </w:r>
          </w:p>
          <w:p w14:paraId="3E935025" w14:textId="1620CD15" w:rsidR="00CC4A3E" w:rsidRPr="006E5048" w:rsidRDefault="00C7493C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Nicholas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Trochimiuk</w:t>
            </w:r>
            <w:proofErr w:type="spellEnd"/>
          </w:p>
        </w:tc>
        <w:tc>
          <w:tcPr>
            <w:tcW w:w="1944" w:type="dxa"/>
          </w:tcPr>
          <w:p w14:paraId="342002A5" w14:textId="151707AC" w:rsidR="00B6340D" w:rsidRDefault="00B6340D" w:rsidP="00B6340D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Jessica Sabino</w:t>
            </w:r>
          </w:p>
          <w:p w14:paraId="35545451" w14:textId="77777777" w:rsidR="00CC4A3E" w:rsidRDefault="00B6340D" w:rsidP="00B6340D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Emily Sabino</w:t>
            </w:r>
          </w:p>
          <w:p w14:paraId="34767A6A" w14:textId="7862442F" w:rsidR="009075A1" w:rsidRPr="006E5048" w:rsidRDefault="009075A1" w:rsidP="00B6340D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Nicholas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Trochimiuk</w:t>
            </w:r>
            <w:proofErr w:type="spellEnd"/>
          </w:p>
        </w:tc>
        <w:tc>
          <w:tcPr>
            <w:tcW w:w="2119" w:type="dxa"/>
          </w:tcPr>
          <w:p w14:paraId="418910AF" w14:textId="77777777" w:rsidR="00CC4A3E" w:rsidRPr="00DD60D7" w:rsidRDefault="006F79BD" w:rsidP="00CC4A3E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CC4A3E">
              <w:rPr>
                <w:rFonts w:ascii="Calibri" w:hAnsi="Calibri"/>
                <w:i/>
                <w:sz w:val="19"/>
                <w:szCs w:val="19"/>
                <w:highlight w:val="yellow"/>
              </w:rPr>
              <w:t>3</w:t>
            </w:r>
            <w:r w:rsidR="00CC4A3E"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SPOTS OPEN</w:t>
            </w:r>
          </w:p>
          <w:p w14:paraId="404303EF" w14:textId="77777777" w:rsidR="006F79BD" w:rsidRPr="006E5048" w:rsidRDefault="006F79BD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5D3E06F3" w14:textId="60FD60FF" w:rsidR="006F79BD" w:rsidRDefault="006F79BD" w:rsidP="006F79BD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9678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1944"/>
        <w:gridCol w:w="1944"/>
        <w:gridCol w:w="1944"/>
        <w:gridCol w:w="2119"/>
      </w:tblGrid>
      <w:tr w:rsidR="006F79BD" w14:paraId="189F0800" w14:textId="77777777" w:rsidTr="00423145">
        <w:tc>
          <w:tcPr>
            <w:tcW w:w="575" w:type="dxa"/>
            <w:shd w:val="clear" w:color="auto" w:fill="FFFFFF"/>
          </w:tcPr>
          <w:p w14:paraId="2F9D7F28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shd w:val="clear" w:color="auto" w:fill="FFFFFF"/>
          </w:tcPr>
          <w:p w14:paraId="4823E411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</w:tcPr>
          <w:p w14:paraId="23F14568" w14:textId="39ACDBAE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3</w:t>
            </w:r>
          </w:p>
        </w:tc>
        <w:tc>
          <w:tcPr>
            <w:tcW w:w="1944" w:type="dxa"/>
          </w:tcPr>
          <w:p w14:paraId="7A006977" w14:textId="53574086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10</w:t>
            </w:r>
          </w:p>
        </w:tc>
        <w:tc>
          <w:tcPr>
            <w:tcW w:w="1944" w:type="dxa"/>
          </w:tcPr>
          <w:p w14:paraId="7CDAED64" w14:textId="44204554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17</w:t>
            </w:r>
          </w:p>
        </w:tc>
        <w:tc>
          <w:tcPr>
            <w:tcW w:w="2119" w:type="dxa"/>
          </w:tcPr>
          <w:p w14:paraId="75D21C92" w14:textId="7CD3303F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24</w:t>
            </w:r>
          </w:p>
        </w:tc>
      </w:tr>
      <w:tr w:rsidR="006F79BD" w14:paraId="65833810" w14:textId="77777777" w:rsidTr="00423145">
        <w:tc>
          <w:tcPr>
            <w:tcW w:w="575" w:type="dxa"/>
            <w:shd w:val="clear" w:color="auto" w:fill="FFFFFF"/>
          </w:tcPr>
          <w:p w14:paraId="28029E53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shd w:val="clear" w:color="auto" w:fill="FFFFFF"/>
          </w:tcPr>
          <w:p w14:paraId="0780A415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6D236981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1944" w:type="dxa"/>
          </w:tcPr>
          <w:p w14:paraId="5F89BBD4" w14:textId="7DC5C414" w:rsidR="00A1180A" w:rsidRPr="008E5E00" w:rsidRDefault="008E5E00" w:rsidP="00A1180A">
            <w:pP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</w:pPr>
            <w:r w:rsidRPr="008E5E00"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Sharon Scalia</w:t>
            </w:r>
          </w:p>
          <w:p w14:paraId="02937CB1" w14:textId="1385A80C" w:rsidR="006F79BD" w:rsidRPr="008E5E00" w:rsidRDefault="00A1180A" w:rsidP="00A1180A">
            <w:pPr>
              <w:rPr>
                <w:rFonts w:ascii="Calibri" w:hAnsi="Calibri"/>
                <w:iCs/>
                <w:color w:val="FF0000"/>
                <w:sz w:val="19"/>
                <w:szCs w:val="19"/>
              </w:rPr>
            </w:pPr>
            <w:r w:rsidRPr="008E5E00"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Julia Graham</w:t>
            </w:r>
            <w:r w:rsidR="006F79BD" w:rsidRPr="008E5E00"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944" w:type="dxa"/>
          </w:tcPr>
          <w:p w14:paraId="575CFD6A" w14:textId="77777777" w:rsidR="009938D4" w:rsidRDefault="00CC4A3E" w:rsidP="00CC4A3E">
            <w:pPr>
              <w:ind w:firstLine="2"/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9938D4"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Diane Utter</w:t>
            </w:r>
          </w:p>
          <w:p w14:paraId="6F234B78" w14:textId="20F9DF1B" w:rsidR="00CC4A3E" w:rsidRPr="00CC4A3E" w:rsidRDefault="00CC4A3E" w:rsidP="00CC4A3E">
            <w:pP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</w:tc>
        <w:tc>
          <w:tcPr>
            <w:tcW w:w="1944" w:type="dxa"/>
          </w:tcPr>
          <w:p w14:paraId="585D1825" w14:textId="0979190E" w:rsidR="006F79BD" w:rsidRDefault="00DA4E2E" w:rsidP="001C5295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Evan Scalia</w:t>
            </w:r>
          </w:p>
          <w:p w14:paraId="38132B24" w14:textId="720845AD" w:rsidR="00DA4E2E" w:rsidRPr="007D25A3" w:rsidRDefault="00DA4E2E" w:rsidP="001C5295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Bennett Scalia</w:t>
            </w:r>
          </w:p>
        </w:tc>
        <w:tc>
          <w:tcPr>
            <w:tcW w:w="2119" w:type="dxa"/>
          </w:tcPr>
          <w:p w14:paraId="1F4A1568" w14:textId="77777777" w:rsidR="006F79BD" w:rsidRDefault="005D1649" w:rsidP="005D1649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Ruocco</w:t>
            </w:r>
            <w:proofErr w:type="spellEnd"/>
          </w:p>
          <w:p w14:paraId="526AC7E3" w14:textId="60C11710" w:rsidR="00A65B7D" w:rsidRPr="007D25A3" w:rsidRDefault="00A65B7D" w:rsidP="005D1649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Diane Utter</w:t>
            </w:r>
          </w:p>
        </w:tc>
      </w:tr>
      <w:tr w:rsidR="006F79BD" w14:paraId="3D32A946" w14:textId="77777777" w:rsidTr="00423145">
        <w:tc>
          <w:tcPr>
            <w:tcW w:w="575" w:type="dxa"/>
            <w:shd w:val="clear" w:color="auto" w:fill="FFFFFF"/>
          </w:tcPr>
          <w:p w14:paraId="760AAD87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12B00D94" w14:textId="77777777" w:rsidR="006F79BD" w:rsidRDefault="006F79BD" w:rsidP="001C5295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0705B239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0092E4D1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8</w:t>
            </w:r>
          </w:p>
          <w:p w14:paraId="1E60CA91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am</w:t>
            </w:r>
          </w:p>
        </w:tc>
        <w:tc>
          <w:tcPr>
            <w:tcW w:w="1152" w:type="dxa"/>
            <w:shd w:val="clear" w:color="auto" w:fill="FFFFFF"/>
          </w:tcPr>
          <w:p w14:paraId="0247EFB4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1CC36EE6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1944" w:type="dxa"/>
          </w:tcPr>
          <w:p w14:paraId="1D2272D7" w14:textId="77777777" w:rsidR="006F79BD" w:rsidRDefault="00A1180A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Jeanne Weisman</w:t>
            </w:r>
          </w:p>
          <w:p w14:paraId="613D7177" w14:textId="77777777" w:rsidR="00A1180A" w:rsidRDefault="00A1180A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Marie Rocco</w:t>
            </w:r>
          </w:p>
          <w:p w14:paraId="5BF2484D" w14:textId="5E33AD9A" w:rsidR="006D1703" w:rsidRDefault="006D1703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Elba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Metrione</w:t>
            </w:r>
            <w:proofErr w:type="spellEnd"/>
          </w:p>
          <w:p w14:paraId="7F97C61B" w14:textId="247A2F50" w:rsidR="006D1703" w:rsidRDefault="006D1703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Theresa Henry</w:t>
            </w:r>
          </w:p>
          <w:p w14:paraId="7E75D8E4" w14:textId="7AF1E00A" w:rsidR="006D1703" w:rsidRDefault="006D1703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Veronica Ross</w:t>
            </w:r>
          </w:p>
          <w:p w14:paraId="1082269E" w14:textId="1D14CA5E" w:rsidR="00A1180A" w:rsidRPr="00CC4A3E" w:rsidRDefault="00CC4A3E" w:rsidP="001C5295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1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</w:t>
            </w: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T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OPEN</w:t>
            </w:r>
          </w:p>
        </w:tc>
        <w:tc>
          <w:tcPr>
            <w:tcW w:w="1944" w:type="dxa"/>
          </w:tcPr>
          <w:p w14:paraId="198374DB" w14:textId="77777777" w:rsidR="006F79BD" w:rsidRDefault="00A1180A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Marie Rocco</w:t>
            </w:r>
          </w:p>
          <w:p w14:paraId="3E1C8A1C" w14:textId="77777777" w:rsidR="00A1180A" w:rsidRDefault="00A1180A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Jeanne Weisman</w:t>
            </w:r>
          </w:p>
          <w:p w14:paraId="4A58E67C" w14:textId="77777777" w:rsidR="009938D4" w:rsidRDefault="009938D4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Mike Breen</w:t>
            </w:r>
          </w:p>
          <w:p w14:paraId="4F8F0CEC" w14:textId="7C2421FC" w:rsidR="001C5295" w:rsidRPr="00DD60D7" w:rsidRDefault="001C5295" w:rsidP="001C5295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3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SPOTS OPEN</w:t>
            </w:r>
          </w:p>
          <w:p w14:paraId="6C103EF2" w14:textId="64A2886F" w:rsidR="001C5295" w:rsidRPr="008A429A" w:rsidRDefault="001C5295" w:rsidP="001C5295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44" w:type="dxa"/>
          </w:tcPr>
          <w:p w14:paraId="5CADB79B" w14:textId="17E37777" w:rsidR="006F79BD" w:rsidRDefault="00CC4A3E" w:rsidP="001C5295">
            <w:pPr>
              <w:rPr>
                <w:rFonts w:ascii="Calibri" w:hAnsi="Calibri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  <w:p w14:paraId="7A03F6BE" w14:textId="77777777" w:rsidR="00DA4E2E" w:rsidRDefault="00DA4E2E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Jeanne Weisman</w:t>
            </w:r>
          </w:p>
          <w:p w14:paraId="7227D439" w14:textId="77777777" w:rsidR="00DA4E2E" w:rsidRDefault="00DA4E2E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Marie Rocco</w:t>
            </w:r>
          </w:p>
          <w:p w14:paraId="3AEF333D" w14:textId="77777777" w:rsidR="00B6340D" w:rsidRDefault="00B6340D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Veronica Ross</w:t>
            </w:r>
          </w:p>
          <w:p w14:paraId="7A98D054" w14:textId="77777777" w:rsidR="00B6340D" w:rsidRDefault="00B6340D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Mike Breen</w:t>
            </w:r>
          </w:p>
          <w:p w14:paraId="464BAD4E" w14:textId="537D2A04" w:rsidR="001C5295" w:rsidRPr="007D25A3" w:rsidRDefault="001C5295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1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</w:t>
            </w: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T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OPEN</w:t>
            </w:r>
          </w:p>
        </w:tc>
        <w:tc>
          <w:tcPr>
            <w:tcW w:w="2119" w:type="dxa"/>
          </w:tcPr>
          <w:p w14:paraId="6AAE37D9" w14:textId="77777777" w:rsidR="006F79BD" w:rsidRDefault="006F79BD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5D1649">
              <w:rPr>
                <w:rFonts w:ascii="Calibri" w:hAnsi="Calibri"/>
                <w:sz w:val="19"/>
                <w:szCs w:val="19"/>
              </w:rPr>
              <w:t>Marie Rocco</w:t>
            </w:r>
          </w:p>
          <w:p w14:paraId="3E06475B" w14:textId="77777777" w:rsidR="005D1649" w:rsidRDefault="005D1649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Jeanne Weisman</w:t>
            </w:r>
          </w:p>
          <w:p w14:paraId="60447468" w14:textId="11EC449B" w:rsidR="001C5295" w:rsidRPr="007D25A3" w:rsidRDefault="001C5295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4 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</w:tc>
      </w:tr>
      <w:tr w:rsidR="006F79BD" w14:paraId="5113E99D" w14:textId="77777777" w:rsidTr="00423145">
        <w:tc>
          <w:tcPr>
            <w:tcW w:w="575" w:type="dxa"/>
            <w:shd w:val="clear" w:color="auto" w:fill="FFFFFF"/>
          </w:tcPr>
          <w:p w14:paraId="5B94C70F" w14:textId="0A0E91F3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shd w:val="clear" w:color="auto" w:fill="FFFFFF"/>
          </w:tcPr>
          <w:p w14:paraId="75A5621D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64B1E04E" w14:textId="77777777" w:rsidR="006F79BD" w:rsidRDefault="006F79BD" w:rsidP="001C5295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6F6EE39" w14:textId="77777777" w:rsidR="006F79BD" w:rsidRDefault="006F79BD" w:rsidP="001C5295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</w:tcPr>
          <w:p w14:paraId="7979497F" w14:textId="77777777" w:rsidR="006F79BD" w:rsidRDefault="006D1703" w:rsidP="001C5295">
            <w:pPr>
              <w:tabs>
                <w:tab w:val="left" w:pos="414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Declan Henry</w:t>
            </w:r>
          </w:p>
          <w:p w14:paraId="4C473BC6" w14:textId="77777777" w:rsidR="006D1703" w:rsidRDefault="006D1703" w:rsidP="001C5295">
            <w:pPr>
              <w:tabs>
                <w:tab w:val="left" w:pos="414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Fintan Henry</w:t>
            </w:r>
          </w:p>
          <w:p w14:paraId="1A1DCB0A" w14:textId="1BF91E3C" w:rsidR="006D1703" w:rsidRPr="009D318B" w:rsidRDefault="006D1703" w:rsidP="001C5295">
            <w:pPr>
              <w:tabs>
                <w:tab w:val="left" w:pos="414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Ciaran Henry</w:t>
            </w:r>
          </w:p>
        </w:tc>
        <w:tc>
          <w:tcPr>
            <w:tcW w:w="1944" w:type="dxa"/>
          </w:tcPr>
          <w:p w14:paraId="5CE6EBAE" w14:textId="278BB296" w:rsidR="006F79BD" w:rsidRDefault="009938D4" w:rsidP="001C5295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Brendan Cannon</w:t>
            </w:r>
          </w:p>
          <w:p w14:paraId="2B6D9F79" w14:textId="77777777" w:rsidR="00CC4A3E" w:rsidRPr="00DD60D7" w:rsidRDefault="00CC4A3E" w:rsidP="00CC4A3E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2 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0402F94E" w14:textId="2DC44063" w:rsidR="00CC4A3E" w:rsidRPr="009D318B" w:rsidRDefault="00CC4A3E" w:rsidP="001C5295">
            <w:pPr>
              <w:tabs>
                <w:tab w:val="left" w:pos="4140"/>
              </w:tabs>
              <w:jc w:val="both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44" w:type="dxa"/>
          </w:tcPr>
          <w:p w14:paraId="381CBF2D" w14:textId="77777777" w:rsidR="00B6340D" w:rsidRDefault="00B6340D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Brendan Cannon</w:t>
            </w:r>
          </w:p>
          <w:p w14:paraId="664453B2" w14:textId="77777777" w:rsidR="00B6340D" w:rsidRDefault="00B6340D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Brady Williams</w:t>
            </w:r>
          </w:p>
          <w:p w14:paraId="0122E16F" w14:textId="22B8F2D4" w:rsidR="00B6340D" w:rsidRPr="006E5048" w:rsidRDefault="00B6340D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Sydney Williams</w:t>
            </w:r>
          </w:p>
        </w:tc>
        <w:tc>
          <w:tcPr>
            <w:tcW w:w="2119" w:type="dxa"/>
          </w:tcPr>
          <w:p w14:paraId="65A08507" w14:textId="083D7400" w:rsidR="00A65B7D" w:rsidRDefault="00A65B7D" w:rsidP="00A65B7D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Brady Williams</w:t>
            </w:r>
          </w:p>
          <w:p w14:paraId="34D8ED7E" w14:textId="77777777" w:rsidR="006F79BD" w:rsidRDefault="00A65B7D" w:rsidP="00A65B7D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Sydney Williams</w:t>
            </w:r>
          </w:p>
          <w:p w14:paraId="322F065D" w14:textId="79DBFABA" w:rsidR="00A65B7D" w:rsidRPr="006E5048" w:rsidRDefault="00A65B7D" w:rsidP="00A65B7D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Kendall Williams</w:t>
            </w:r>
          </w:p>
        </w:tc>
      </w:tr>
    </w:tbl>
    <w:p w14:paraId="03F60A7C" w14:textId="63CD04F4" w:rsidR="006F79BD" w:rsidRDefault="006F79BD" w:rsidP="006F79BD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9687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63"/>
        <w:gridCol w:w="1944"/>
        <w:gridCol w:w="1944"/>
        <w:gridCol w:w="1944"/>
        <w:gridCol w:w="2117"/>
      </w:tblGrid>
      <w:tr w:rsidR="006F79BD" w14:paraId="612F6C1A" w14:textId="77777777" w:rsidTr="00423145">
        <w:tc>
          <w:tcPr>
            <w:tcW w:w="575" w:type="dxa"/>
            <w:shd w:val="clear" w:color="auto" w:fill="FFFFFF"/>
          </w:tcPr>
          <w:p w14:paraId="10FCFC22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shd w:val="clear" w:color="auto" w:fill="FFFFFF"/>
          </w:tcPr>
          <w:p w14:paraId="546169F6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</w:tcPr>
          <w:p w14:paraId="382AD264" w14:textId="25108CBF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3</w:t>
            </w:r>
          </w:p>
        </w:tc>
        <w:tc>
          <w:tcPr>
            <w:tcW w:w="1944" w:type="dxa"/>
          </w:tcPr>
          <w:p w14:paraId="7A9163CF" w14:textId="62FE2BB4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10</w:t>
            </w:r>
          </w:p>
        </w:tc>
        <w:tc>
          <w:tcPr>
            <w:tcW w:w="1944" w:type="dxa"/>
          </w:tcPr>
          <w:p w14:paraId="6EBD33B4" w14:textId="7FEE27FC" w:rsidR="006F79BD" w:rsidRDefault="006F79BD" w:rsidP="00CC4A3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</w:t>
            </w:r>
            <w:r w:rsidR="00CC4A3E"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17</w:t>
            </w:r>
            <w:r w:rsidR="00C7493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C4A3E">
              <w:rPr>
                <w:rFonts w:ascii="Calibri" w:hAnsi="Calibri" w:cs="Calibri"/>
                <w:sz w:val="19"/>
                <w:szCs w:val="19"/>
              </w:rPr>
              <w:t>-</w:t>
            </w:r>
            <w:r w:rsidR="00C7493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C4A3E">
              <w:rPr>
                <w:rFonts w:ascii="Calibri" w:hAnsi="Calibri" w:cs="Calibri"/>
                <w:sz w:val="19"/>
                <w:szCs w:val="19"/>
              </w:rPr>
              <w:t>CCD MASS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C4A3E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2117" w:type="dxa"/>
          </w:tcPr>
          <w:p w14:paraId="111EAF15" w14:textId="0FC4DECD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</w:t>
            </w:r>
            <w:r w:rsidR="00CC4A3E">
              <w:rPr>
                <w:rFonts w:ascii="Calibri" w:hAnsi="Calibri" w:cs="Calibri"/>
                <w:sz w:val="19"/>
                <w:szCs w:val="19"/>
              </w:rPr>
              <w:t>v. 24 – CCD MASS</w:t>
            </w:r>
          </w:p>
        </w:tc>
      </w:tr>
      <w:tr w:rsidR="006F79BD" w14:paraId="32E38C0E" w14:textId="77777777" w:rsidTr="00423145">
        <w:tc>
          <w:tcPr>
            <w:tcW w:w="575" w:type="dxa"/>
            <w:shd w:val="clear" w:color="auto" w:fill="FFFFFF"/>
          </w:tcPr>
          <w:p w14:paraId="7353197A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shd w:val="clear" w:color="auto" w:fill="FFFFFF"/>
          </w:tcPr>
          <w:p w14:paraId="56055D12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26D07034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1944" w:type="dxa"/>
          </w:tcPr>
          <w:p w14:paraId="2255D0A7" w14:textId="77777777" w:rsidR="006F79BD" w:rsidRDefault="00A1180A" w:rsidP="00A1180A">
            <w:pP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Ruocco</w:t>
            </w:r>
            <w:proofErr w:type="spellEnd"/>
          </w:p>
          <w:p w14:paraId="256D4D9D" w14:textId="5CF0AA9E" w:rsidR="006D1703" w:rsidRPr="00A1180A" w:rsidRDefault="006D1703" w:rsidP="00A1180A">
            <w:pP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Hayde</w:t>
            </w:r>
            <w:proofErr w:type="spellEnd"/>
          </w:p>
        </w:tc>
        <w:tc>
          <w:tcPr>
            <w:tcW w:w="1944" w:type="dxa"/>
          </w:tcPr>
          <w:p w14:paraId="2DB8408B" w14:textId="665969D4" w:rsidR="006F79BD" w:rsidRDefault="00A1180A" w:rsidP="001C5295">
            <w:pPr>
              <w:ind w:firstLine="2"/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Evan Scalia</w:t>
            </w:r>
          </w:p>
          <w:p w14:paraId="6D4747E4" w14:textId="672C56F2" w:rsidR="00A1180A" w:rsidRPr="00A1180A" w:rsidRDefault="00A1180A" w:rsidP="00A1180A">
            <w:pPr>
              <w:ind w:firstLine="2"/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Sharon Scalia</w:t>
            </w:r>
          </w:p>
        </w:tc>
        <w:tc>
          <w:tcPr>
            <w:tcW w:w="1944" w:type="dxa"/>
          </w:tcPr>
          <w:p w14:paraId="0580CD08" w14:textId="0C6ACC07" w:rsidR="006F79BD" w:rsidRDefault="00DA4E2E" w:rsidP="009075A1">
            <w:pP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Frank Pizzella</w:t>
            </w:r>
          </w:p>
          <w:p w14:paraId="629DD715" w14:textId="0435B0EE" w:rsidR="00DA4E2E" w:rsidRPr="00A1180A" w:rsidRDefault="00DA4E2E" w:rsidP="001C5295">
            <w:pPr>
              <w:ind w:firstLine="2"/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Michael Pizzella</w:t>
            </w:r>
          </w:p>
        </w:tc>
        <w:tc>
          <w:tcPr>
            <w:tcW w:w="2117" w:type="dxa"/>
          </w:tcPr>
          <w:p w14:paraId="136CB77B" w14:textId="535FA5B5" w:rsidR="006F79BD" w:rsidRDefault="006F79BD" w:rsidP="001C5295">
            <w:pPr>
              <w:ind w:firstLine="2"/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</w:pPr>
            <w:r w:rsidRPr="00A1180A"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5D1649"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Mike D</w:t>
            </w:r>
            <w:r w:rsidR="005E0B6C"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e Angelo</w:t>
            </w:r>
          </w:p>
          <w:p w14:paraId="5C513823" w14:textId="23E5B65F" w:rsidR="00E14646" w:rsidRPr="00A1180A" w:rsidRDefault="00E14646" w:rsidP="001C5295">
            <w:pPr>
              <w:ind w:firstLine="2"/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Hayde</w:t>
            </w:r>
            <w:proofErr w:type="spellEnd"/>
          </w:p>
        </w:tc>
      </w:tr>
      <w:tr w:rsidR="006F79BD" w14:paraId="62375585" w14:textId="77777777" w:rsidTr="00423145">
        <w:tc>
          <w:tcPr>
            <w:tcW w:w="575" w:type="dxa"/>
            <w:shd w:val="clear" w:color="auto" w:fill="FFFFFF"/>
          </w:tcPr>
          <w:p w14:paraId="5E80B9CB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0B64903E" w14:textId="77777777" w:rsidR="006F79BD" w:rsidRDefault="006F79BD" w:rsidP="001C5295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2BFE58CA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57A1150C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10</w:t>
            </w:r>
          </w:p>
          <w:p w14:paraId="59B15B21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am</w:t>
            </w:r>
          </w:p>
        </w:tc>
        <w:tc>
          <w:tcPr>
            <w:tcW w:w="1163" w:type="dxa"/>
            <w:shd w:val="clear" w:color="auto" w:fill="FFFFFF"/>
          </w:tcPr>
          <w:p w14:paraId="0401DECD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56CD21D5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1944" w:type="dxa"/>
          </w:tcPr>
          <w:p w14:paraId="1697CD89" w14:textId="797184C5" w:rsidR="006F79BD" w:rsidRDefault="00A1180A" w:rsidP="001C5295">
            <w:pPr>
              <w:jc w:val="both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Filon</w:t>
            </w:r>
            <w:proofErr w:type="spellEnd"/>
          </w:p>
          <w:p w14:paraId="12FF6ED5" w14:textId="11AE5071" w:rsidR="00A1180A" w:rsidRDefault="00A1180A" w:rsidP="001C5295">
            <w:pPr>
              <w:jc w:val="both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Annette Baker</w:t>
            </w:r>
          </w:p>
          <w:p w14:paraId="6750BCA4" w14:textId="32452378" w:rsidR="00A1180A" w:rsidRDefault="00A1180A" w:rsidP="001C5295">
            <w:pPr>
              <w:jc w:val="both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216E817F" w14:textId="5F874FD4" w:rsidR="00A1180A" w:rsidRDefault="00A1180A" w:rsidP="001C5295">
            <w:pPr>
              <w:jc w:val="both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Denise Lawlor</w:t>
            </w:r>
          </w:p>
          <w:p w14:paraId="650E6CAD" w14:textId="18379BFC" w:rsidR="00A1180A" w:rsidRDefault="00A1180A" w:rsidP="001C5295">
            <w:pPr>
              <w:jc w:val="both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Mike </w:t>
            </w:r>
            <w:r w:rsidR="005E0B6C">
              <w:rPr>
                <w:rFonts w:ascii="Calibri" w:hAnsi="Calibri"/>
                <w:color w:val="000000" w:themeColor="text1"/>
                <w:sz w:val="19"/>
                <w:szCs w:val="19"/>
              </w:rPr>
              <w:t>De Angelo</w:t>
            </w:r>
          </w:p>
          <w:p w14:paraId="17CE50F5" w14:textId="380C4B82" w:rsidR="006D1703" w:rsidRDefault="006D1703" w:rsidP="001C5295">
            <w:pPr>
              <w:jc w:val="both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Marie Cartwright</w:t>
            </w:r>
          </w:p>
          <w:p w14:paraId="52022C9B" w14:textId="272AB2E3" w:rsidR="00CC4A3E" w:rsidRPr="00DD60D7" w:rsidRDefault="00CC4A3E" w:rsidP="00CC4A3E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2 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28AFD856" w14:textId="77777777" w:rsidR="006F79BD" w:rsidRPr="00DD5498" w:rsidRDefault="006F79BD" w:rsidP="001C5295">
            <w:pPr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944" w:type="dxa"/>
          </w:tcPr>
          <w:p w14:paraId="7D0B154F" w14:textId="50412CFE" w:rsidR="006F79BD" w:rsidRDefault="00A1180A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Virginia Gray</w:t>
            </w:r>
          </w:p>
          <w:p w14:paraId="4B4279A3" w14:textId="52DD2A64" w:rsidR="00A1180A" w:rsidRDefault="00A1180A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Joan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09B00DC1" w14:textId="458971C7" w:rsidR="00A1180A" w:rsidRDefault="00A1180A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44DEAF62" w14:textId="4FE6E8C7" w:rsidR="00A1180A" w:rsidRDefault="00A1180A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Stefanie Streeter</w:t>
            </w:r>
          </w:p>
          <w:p w14:paraId="687CF0D5" w14:textId="31F37108" w:rsidR="00A1180A" w:rsidRDefault="00A1180A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Mike </w:t>
            </w:r>
            <w:r w:rsidR="005E0B6C">
              <w:rPr>
                <w:rFonts w:ascii="Calibri" w:hAnsi="Calibri"/>
                <w:color w:val="000000" w:themeColor="text1"/>
                <w:sz w:val="19"/>
                <w:szCs w:val="19"/>
              </w:rPr>
              <w:t>De Angelo</w:t>
            </w:r>
          </w:p>
          <w:p w14:paraId="3962708C" w14:textId="1F5517EF" w:rsidR="009938D4" w:rsidRDefault="009938D4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Marie Cartwright</w:t>
            </w:r>
          </w:p>
          <w:p w14:paraId="1E83DDBB" w14:textId="039C18FC" w:rsidR="009938D4" w:rsidRDefault="009938D4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Hayde</w:t>
            </w:r>
            <w:proofErr w:type="spellEnd"/>
          </w:p>
          <w:p w14:paraId="167734F2" w14:textId="5133C914" w:rsidR="00BF5501" w:rsidRDefault="00BF5501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Edna Lord</w:t>
            </w:r>
          </w:p>
          <w:p w14:paraId="2D3D6F23" w14:textId="4AB5EB4B" w:rsidR="006F79BD" w:rsidRPr="00DD5498" w:rsidRDefault="006F79BD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944" w:type="dxa"/>
          </w:tcPr>
          <w:p w14:paraId="28DD59DF" w14:textId="482A0D36" w:rsidR="006F79BD" w:rsidRDefault="00DA4E2E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Virginia Gray</w:t>
            </w:r>
          </w:p>
          <w:p w14:paraId="5AEE66B8" w14:textId="0D117DFE" w:rsidR="00DA4E2E" w:rsidRDefault="00DA4E2E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Annette Baker</w:t>
            </w:r>
          </w:p>
          <w:p w14:paraId="731B31B1" w14:textId="4770A439" w:rsidR="00DA4E2E" w:rsidRDefault="00DA4E2E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566E0675" w14:textId="44D93A5D" w:rsidR="006F79BD" w:rsidRDefault="00DA4E2E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Mike </w:t>
            </w:r>
            <w:r w:rsidR="005E0B6C">
              <w:rPr>
                <w:rFonts w:ascii="Calibri" w:hAnsi="Calibri"/>
                <w:color w:val="000000" w:themeColor="text1"/>
                <w:sz w:val="19"/>
                <w:szCs w:val="19"/>
              </w:rPr>
              <w:t>De Angelo</w:t>
            </w:r>
          </w:p>
          <w:p w14:paraId="75791809" w14:textId="77777777" w:rsidR="005D1649" w:rsidRDefault="005D1649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Sal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Sileo</w:t>
            </w:r>
            <w:proofErr w:type="spellEnd"/>
          </w:p>
          <w:p w14:paraId="0067E3A4" w14:textId="77777777" w:rsidR="00B6340D" w:rsidRDefault="00B6340D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Marie Cartwright</w:t>
            </w:r>
          </w:p>
          <w:p w14:paraId="45B7C0DA" w14:textId="77777777" w:rsidR="00B6340D" w:rsidRDefault="00B6340D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Hayde</w:t>
            </w:r>
            <w:proofErr w:type="spellEnd"/>
          </w:p>
          <w:p w14:paraId="684B8610" w14:textId="77777777" w:rsidR="009075A1" w:rsidRPr="00DD60D7" w:rsidRDefault="009075A1" w:rsidP="009075A1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3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SPOTS OPEN</w:t>
            </w:r>
          </w:p>
          <w:p w14:paraId="61194A6D" w14:textId="77777777" w:rsidR="009075A1" w:rsidRDefault="009075A1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</w:p>
          <w:p w14:paraId="4ECD96C7" w14:textId="356E3CA5" w:rsidR="009075A1" w:rsidRPr="00DD5498" w:rsidRDefault="009075A1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2117" w:type="dxa"/>
          </w:tcPr>
          <w:p w14:paraId="06E34125" w14:textId="3E92121C" w:rsidR="006F79BD" w:rsidRDefault="005D1649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Denise Lawlor</w:t>
            </w:r>
          </w:p>
          <w:p w14:paraId="26DA358C" w14:textId="77777777" w:rsidR="005D1649" w:rsidRDefault="005D1649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Gabriela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Certvantes</w:t>
            </w:r>
            <w:proofErr w:type="spellEnd"/>
          </w:p>
          <w:p w14:paraId="73185B0A" w14:textId="77777777" w:rsidR="005D1649" w:rsidRDefault="005D1649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Joan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55FA356D" w14:textId="77777777" w:rsidR="005D1649" w:rsidRDefault="005D1649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0D843066" w14:textId="77777777" w:rsidR="005D1649" w:rsidRDefault="005D1649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Stefanie Streeter</w:t>
            </w:r>
          </w:p>
          <w:p w14:paraId="5CB91181" w14:textId="77777777" w:rsidR="005D1649" w:rsidRDefault="005D1649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Filon</w:t>
            </w:r>
            <w:proofErr w:type="spellEnd"/>
          </w:p>
          <w:p w14:paraId="26A53521" w14:textId="77777777" w:rsidR="00E14646" w:rsidRDefault="00E14646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Marie Cartwright</w:t>
            </w:r>
          </w:p>
          <w:p w14:paraId="6D0210B0" w14:textId="77777777" w:rsidR="00775563" w:rsidRPr="00DD60D7" w:rsidRDefault="00775563" w:rsidP="00775563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3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SPOTS OPEN</w:t>
            </w:r>
          </w:p>
          <w:p w14:paraId="401E372B" w14:textId="74817CFF" w:rsidR="00775563" w:rsidRPr="00DD5498" w:rsidRDefault="00775563" w:rsidP="001C5295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</w:p>
        </w:tc>
      </w:tr>
      <w:tr w:rsidR="006F79BD" w14:paraId="3843B808" w14:textId="77777777" w:rsidTr="00423145">
        <w:tc>
          <w:tcPr>
            <w:tcW w:w="575" w:type="dxa"/>
            <w:shd w:val="clear" w:color="auto" w:fill="FFFFFF"/>
          </w:tcPr>
          <w:p w14:paraId="7FD8B48A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shd w:val="clear" w:color="auto" w:fill="FFFFFF"/>
          </w:tcPr>
          <w:p w14:paraId="3793218C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227AC4D0" w14:textId="77777777" w:rsidR="006F79BD" w:rsidRDefault="006F79BD" w:rsidP="001C5295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5ADD27F1" w14:textId="77777777" w:rsidR="006F79BD" w:rsidRDefault="006F79BD" w:rsidP="001C5295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</w:tcPr>
          <w:p w14:paraId="288B9642" w14:textId="7043145A" w:rsidR="006F79BD" w:rsidRDefault="00A1180A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Gianna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Mauriello</w:t>
            </w:r>
            <w:proofErr w:type="spellEnd"/>
          </w:p>
          <w:p w14:paraId="4BA56C10" w14:textId="77777777" w:rsidR="00A1180A" w:rsidRDefault="00A1180A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Christina Vitale</w:t>
            </w:r>
          </w:p>
          <w:p w14:paraId="71523438" w14:textId="679C3FA9" w:rsidR="00A1180A" w:rsidRPr="00501929" w:rsidRDefault="00A1180A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Stephanie Vitale</w:t>
            </w:r>
          </w:p>
        </w:tc>
        <w:tc>
          <w:tcPr>
            <w:tcW w:w="1944" w:type="dxa"/>
          </w:tcPr>
          <w:p w14:paraId="0479DB69" w14:textId="477FD4B7" w:rsidR="006F79BD" w:rsidRDefault="00A1180A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Jack Kerrigan</w:t>
            </w:r>
          </w:p>
          <w:p w14:paraId="6902A5BB" w14:textId="77777777" w:rsidR="00A1180A" w:rsidRDefault="00A1180A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Christina Vitale</w:t>
            </w:r>
          </w:p>
          <w:p w14:paraId="79AA4938" w14:textId="3E907907" w:rsidR="00A1180A" w:rsidRPr="00501929" w:rsidRDefault="00A1180A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Allie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Sandt</w:t>
            </w:r>
            <w:proofErr w:type="spellEnd"/>
          </w:p>
        </w:tc>
        <w:tc>
          <w:tcPr>
            <w:tcW w:w="1944" w:type="dxa"/>
          </w:tcPr>
          <w:p w14:paraId="4F81A415" w14:textId="77777777" w:rsidR="006F79BD" w:rsidRDefault="00DA4E2E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Jack Kerrigan</w:t>
            </w:r>
          </w:p>
          <w:p w14:paraId="4DCFB17B" w14:textId="77777777" w:rsidR="00DA4E2E" w:rsidRDefault="00DA4E2E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Gianna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Mauriello</w:t>
            </w:r>
            <w:proofErr w:type="spellEnd"/>
          </w:p>
          <w:p w14:paraId="14C7D35F" w14:textId="1CABBC56" w:rsidR="00DA4E2E" w:rsidRPr="006E5048" w:rsidRDefault="00DA4E2E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Stephanie Vitale</w:t>
            </w:r>
          </w:p>
        </w:tc>
        <w:tc>
          <w:tcPr>
            <w:tcW w:w="2117" w:type="dxa"/>
          </w:tcPr>
          <w:p w14:paraId="16E16E85" w14:textId="77777777" w:rsidR="005D1649" w:rsidRDefault="005D1649" w:rsidP="005D1649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Gianna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Mauriello</w:t>
            </w:r>
            <w:proofErr w:type="spellEnd"/>
          </w:p>
          <w:p w14:paraId="6353DFEF" w14:textId="3B6D4CB7" w:rsidR="005D1649" w:rsidRDefault="005D1649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Jorg</w:t>
            </w:r>
            <w:r w:rsidR="00423145">
              <w:rPr>
                <w:rFonts w:ascii="Calibri" w:hAnsi="Calibri"/>
                <w:sz w:val="19"/>
                <w:szCs w:val="19"/>
              </w:rPr>
              <w:t>e Benson-</w:t>
            </w:r>
            <w:r>
              <w:rPr>
                <w:rFonts w:ascii="Calibri" w:hAnsi="Calibri"/>
                <w:sz w:val="19"/>
                <w:szCs w:val="19"/>
              </w:rPr>
              <w:t>Cervantes</w:t>
            </w:r>
          </w:p>
          <w:p w14:paraId="510497E3" w14:textId="0133FB5E" w:rsidR="006F79BD" w:rsidRPr="006E5048" w:rsidRDefault="005D1649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Cailtyn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 Annunziata</w:t>
            </w:r>
            <w:r w:rsidR="006F79BD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</w:tr>
    </w:tbl>
    <w:p w14:paraId="18F7D936" w14:textId="77777777" w:rsidR="006F79BD" w:rsidRDefault="006F79BD" w:rsidP="006F79BD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9678" w:type="dxa"/>
        <w:tblInd w:w="87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1944"/>
        <w:gridCol w:w="1944"/>
        <w:gridCol w:w="1944"/>
        <w:gridCol w:w="2119"/>
      </w:tblGrid>
      <w:tr w:rsidR="006F79BD" w14:paraId="181C8712" w14:textId="77777777" w:rsidTr="0042314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5498F9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7D76AE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F3EAC2D" w14:textId="448419BC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038AE" w14:textId="66C22265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10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B2847" w14:textId="534FC252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17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F5070F" w14:textId="018ACC21" w:rsidR="006F79BD" w:rsidRDefault="006F79BD" w:rsidP="001C529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24</w:t>
            </w:r>
          </w:p>
        </w:tc>
      </w:tr>
      <w:tr w:rsidR="006F79BD" w14:paraId="4622208C" w14:textId="77777777" w:rsidTr="00423145">
        <w:trPr>
          <w:trHeight w:val="5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19766EFF" w14:textId="77777777" w:rsidR="006F79BD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8CDB9D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09D211F8" w14:textId="77777777" w:rsidR="006F79BD" w:rsidRDefault="006F79BD" w:rsidP="001C5295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433657" w14:textId="00BD9635" w:rsidR="006F79BD" w:rsidRDefault="00A1180A" w:rsidP="0042314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Oliva Carbonaro</w:t>
            </w:r>
          </w:p>
          <w:p w14:paraId="5B081B5A" w14:textId="1E3166F1" w:rsidR="00A1180A" w:rsidRPr="004A5D10" w:rsidRDefault="00A1180A" w:rsidP="001C5295">
            <w:pPr>
              <w:ind w:firstLine="2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Colette Killian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F3277" w14:textId="36B7D582" w:rsidR="006F79BD" w:rsidRDefault="009938D4" w:rsidP="00A1180A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Colleen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Meneses</w:t>
            </w:r>
            <w:proofErr w:type="spellEnd"/>
          </w:p>
          <w:p w14:paraId="610E37BD" w14:textId="745D0AC2" w:rsidR="00A1180A" w:rsidRPr="00AD3148" w:rsidRDefault="00A1180A" w:rsidP="00A1180A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Jacob Zeller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3188D4" w14:textId="346310B8" w:rsidR="006F79BD" w:rsidRDefault="005D1649" w:rsidP="001C5295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Olivia Carbonaro</w:t>
            </w:r>
          </w:p>
          <w:p w14:paraId="797D4B03" w14:textId="237A2814" w:rsidR="00563B7F" w:rsidRPr="007D25A3" w:rsidRDefault="005D1649" w:rsidP="005D1649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Colette Killian 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D0DC8" w14:textId="33416ED5" w:rsidR="006F79BD" w:rsidRDefault="00775563" w:rsidP="001C5295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</w:t>
            </w: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T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OPEN</w:t>
            </w:r>
          </w:p>
          <w:p w14:paraId="56B3ADDF" w14:textId="2CEBC56A" w:rsidR="00E14646" w:rsidRPr="00AD3148" w:rsidRDefault="00E14646" w:rsidP="00E1464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Colleen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Meneses</w:t>
            </w:r>
            <w:proofErr w:type="spellEnd"/>
          </w:p>
        </w:tc>
      </w:tr>
      <w:tr w:rsidR="006F79BD" w14:paraId="13B452C1" w14:textId="77777777" w:rsidTr="00423145">
        <w:tc>
          <w:tcPr>
            <w:tcW w:w="575" w:type="dxa"/>
            <w:tcBorders>
              <w:left w:val="single" w:sz="4" w:space="0" w:color="00000A"/>
            </w:tcBorders>
            <w:shd w:val="clear" w:color="auto" w:fill="FFFFFF"/>
          </w:tcPr>
          <w:p w14:paraId="26478137" w14:textId="77777777" w:rsidR="006F79BD" w:rsidRPr="00AD3148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2034D31B" w14:textId="77777777" w:rsidR="006F79BD" w:rsidRPr="00AD3148" w:rsidRDefault="006F79BD" w:rsidP="001C5295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25936829" w14:textId="77777777" w:rsidR="006F79BD" w:rsidRPr="00AD3148" w:rsidRDefault="006F79BD" w:rsidP="001C5295">
            <w:pPr>
              <w:rPr>
                <w:sz w:val="19"/>
                <w:szCs w:val="19"/>
              </w:rPr>
            </w:pPr>
            <w:r w:rsidRPr="00AD3148"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230FACF6" w14:textId="77777777" w:rsidR="006F79BD" w:rsidRPr="00AD3148" w:rsidRDefault="006F79BD" w:rsidP="001C5295">
            <w:pPr>
              <w:rPr>
                <w:sz w:val="19"/>
                <w:szCs w:val="19"/>
              </w:rPr>
            </w:pPr>
            <w:r w:rsidRPr="00AD3148">
              <w:rPr>
                <w:rFonts w:ascii="Calibri" w:hAnsi="Calibri" w:cs="Calibri"/>
                <w:sz w:val="19"/>
                <w:szCs w:val="19"/>
              </w:rPr>
              <w:t>12</w:t>
            </w:r>
          </w:p>
          <w:p w14:paraId="2B6B1875" w14:textId="77777777" w:rsidR="006F79BD" w:rsidRPr="00AD3148" w:rsidRDefault="006F79BD" w:rsidP="001C5295">
            <w:pPr>
              <w:rPr>
                <w:sz w:val="19"/>
                <w:szCs w:val="19"/>
              </w:rPr>
            </w:pPr>
            <w:r w:rsidRPr="00AD3148">
              <w:rPr>
                <w:rFonts w:ascii="Calibri" w:hAnsi="Calibri" w:cs="Calibri"/>
                <w:sz w:val="19"/>
                <w:szCs w:val="19"/>
              </w:rPr>
              <w:t>pm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6961818" w14:textId="77777777" w:rsidR="006F79BD" w:rsidRPr="00AD3148" w:rsidRDefault="006F79BD" w:rsidP="001C5295">
            <w:pPr>
              <w:rPr>
                <w:sz w:val="19"/>
                <w:szCs w:val="19"/>
              </w:rPr>
            </w:pPr>
            <w:r w:rsidRPr="00AD3148"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07273786" w14:textId="77777777" w:rsidR="006F79BD" w:rsidRPr="00AD3148" w:rsidRDefault="006F79BD" w:rsidP="001C5295">
            <w:pPr>
              <w:rPr>
                <w:sz w:val="19"/>
                <w:szCs w:val="19"/>
              </w:rPr>
            </w:pPr>
            <w:r w:rsidRPr="00AD3148"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6A3B1E4" w14:textId="77777777" w:rsidR="00A1180A" w:rsidRDefault="00A1180A" w:rsidP="001C5295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Rose O’Shea</w:t>
            </w:r>
          </w:p>
          <w:p w14:paraId="5D6626A2" w14:textId="77777777" w:rsidR="00A1180A" w:rsidRDefault="00A1180A" w:rsidP="001C5295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Gabriela Cervantes</w:t>
            </w:r>
          </w:p>
          <w:p w14:paraId="4AE3D52C" w14:textId="77777777" w:rsidR="005916C6" w:rsidRDefault="00A1180A" w:rsidP="001C5295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Penny Jackson</w:t>
            </w:r>
          </w:p>
          <w:p w14:paraId="14CB3786" w14:textId="77777777" w:rsidR="005916C6" w:rsidRDefault="005916C6" w:rsidP="001C5295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Janetta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Trochimiuk</w:t>
            </w:r>
            <w:proofErr w:type="spellEnd"/>
          </w:p>
          <w:p w14:paraId="5CDE5089" w14:textId="77777777" w:rsidR="00CC4A3E" w:rsidRPr="00DD60D7" w:rsidRDefault="006F79BD" w:rsidP="00CC4A3E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CC4A3E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4 </w:t>
            </w:r>
            <w:r w:rsidR="00CC4A3E"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5DB67ED6" w14:textId="3D2CB122" w:rsidR="00A1180A" w:rsidRDefault="00A1180A" w:rsidP="001C5295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</w:p>
          <w:p w14:paraId="76943393" w14:textId="2E8B8085" w:rsidR="00A1180A" w:rsidRDefault="00A1180A" w:rsidP="001C5295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</w:p>
          <w:p w14:paraId="6F47193C" w14:textId="77777777" w:rsidR="006F79BD" w:rsidRPr="00AD3148" w:rsidRDefault="006F79BD" w:rsidP="001C5295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FFB7A" w14:textId="48F7C318" w:rsidR="006F79BD" w:rsidRDefault="00CC4A3E" w:rsidP="001C5295">
            <w:pPr>
              <w:rPr>
                <w:rFonts w:ascii="Calibri" w:hAnsi="Calibri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  <w:p w14:paraId="3B3E9DE6" w14:textId="4586B1F2" w:rsidR="00A1180A" w:rsidRDefault="00A1180A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Rose O’Shea</w:t>
            </w:r>
          </w:p>
          <w:p w14:paraId="5B6562F6" w14:textId="2D4F511E" w:rsidR="009938D4" w:rsidRDefault="009938D4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Elba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Metrione</w:t>
            </w:r>
            <w:proofErr w:type="spellEnd"/>
          </w:p>
          <w:p w14:paraId="163005F9" w14:textId="7F81A8A9" w:rsidR="009075A1" w:rsidRDefault="009938D4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Kathy Breitenbach</w:t>
            </w:r>
          </w:p>
          <w:p w14:paraId="2C306530" w14:textId="62CB64DA" w:rsidR="009075A1" w:rsidRDefault="009075A1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Pat McHugh</w:t>
            </w:r>
          </w:p>
          <w:p w14:paraId="1D1E4D37" w14:textId="77777777" w:rsidR="009075A1" w:rsidRPr="00DD60D7" w:rsidRDefault="009075A1" w:rsidP="009075A1">
            <w:pPr>
              <w:rPr>
                <w:rFonts w:ascii="Calibri" w:hAnsi="Calibri"/>
                <w:i/>
                <w:sz w:val="19"/>
                <w:szCs w:val="19"/>
              </w:rPr>
            </w:pPr>
            <w:bookmarkStart w:id="1" w:name="_Hlk22645648"/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3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SPOTS OPEN</w:t>
            </w:r>
          </w:p>
          <w:bookmarkEnd w:id="1"/>
          <w:p w14:paraId="7DA7C18C" w14:textId="1076FD07" w:rsidR="009938D4" w:rsidRDefault="009938D4" w:rsidP="001C5295">
            <w:pPr>
              <w:rPr>
                <w:rFonts w:ascii="Calibri" w:hAnsi="Calibri"/>
                <w:sz w:val="19"/>
                <w:szCs w:val="19"/>
              </w:rPr>
            </w:pPr>
          </w:p>
          <w:p w14:paraId="357F215B" w14:textId="77777777" w:rsidR="006F79BD" w:rsidRPr="00AD3148" w:rsidRDefault="006F79BD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2F7613" w14:textId="1A747DD4" w:rsidR="006F79BD" w:rsidRDefault="00CC4A3E" w:rsidP="001C5295">
            <w:pPr>
              <w:rPr>
                <w:rFonts w:ascii="Calibri" w:hAnsi="Calibri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  <w:p w14:paraId="36D6D113" w14:textId="41B43AC9" w:rsidR="00A65B7D" w:rsidRDefault="00A65B7D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Sarah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3A3FF641" w14:textId="1DD1DEE7" w:rsidR="00A65B7D" w:rsidRDefault="00A65B7D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Tom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1760FA78" w14:textId="48713023" w:rsidR="00A65B7D" w:rsidRDefault="00A65B7D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Elba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Metrione</w:t>
            </w:r>
            <w:proofErr w:type="spellEnd"/>
          </w:p>
          <w:p w14:paraId="39507C31" w14:textId="578534D0" w:rsidR="00A65B7D" w:rsidRDefault="00A65B7D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Mary Ann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Hollar</w:t>
            </w:r>
            <w:proofErr w:type="spellEnd"/>
          </w:p>
          <w:p w14:paraId="2C4804D4" w14:textId="23309944" w:rsidR="009075A1" w:rsidRDefault="009075A1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Pat McHugh</w:t>
            </w:r>
          </w:p>
          <w:p w14:paraId="3DE0FF22" w14:textId="7BA89915" w:rsidR="009075A1" w:rsidRPr="00DD60D7" w:rsidRDefault="009075A1" w:rsidP="009075A1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2 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5CD1A4D2" w14:textId="44C80DAA" w:rsidR="006F79BD" w:rsidRPr="00AD3148" w:rsidRDefault="006F79BD" w:rsidP="001C5295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004F37" w14:textId="6A002C33" w:rsidR="006F79BD" w:rsidRPr="003540DA" w:rsidRDefault="003540DA" w:rsidP="001C5295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Gerry Beatty</w:t>
            </w:r>
          </w:p>
          <w:p w14:paraId="210AE7EE" w14:textId="77777777" w:rsidR="00742100" w:rsidRDefault="00742100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Edna Lord</w:t>
            </w:r>
          </w:p>
          <w:p w14:paraId="1D72EA56" w14:textId="77777777" w:rsidR="00742100" w:rsidRDefault="00742100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Rose O’Shea</w:t>
            </w:r>
          </w:p>
          <w:p w14:paraId="6FF46990" w14:textId="77777777" w:rsidR="00E14646" w:rsidRDefault="00E14646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Elba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Metrione</w:t>
            </w:r>
            <w:proofErr w:type="spellEnd"/>
          </w:p>
          <w:p w14:paraId="0E335FD0" w14:textId="03472CB2" w:rsidR="00E14646" w:rsidRDefault="00E14646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Ellen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Lauria</w:t>
            </w:r>
            <w:proofErr w:type="spellEnd"/>
          </w:p>
          <w:p w14:paraId="5C8A6CC6" w14:textId="4E2804F9" w:rsidR="00775563" w:rsidRDefault="00775563" w:rsidP="001C529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Pat McHugh</w:t>
            </w:r>
          </w:p>
          <w:p w14:paraId="54CCA5AF" w14:textId="77777777" w:rsidR="00775563" w:rsidRPr="00DD60D7" w:rsidRDefault="00775563" w:rsidP="00775563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2 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71ACF809" w14:textId="0E05C3C0" w:rsidR="009075A1" w:rsidRPr="00AD3148" w:rsidRDefault="009075A1" w:rsidP="001C5295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6F79BD" w14:paraId="7C295F50" w14:textId="77777777" w:rsidTr="00423145">
        <w:tc>
          <w:tcPr>
            <w:tcW w:w="575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07D775BB" w14:textId="77777777" w:rsidR="006F79BD" w:rsidRPr="00AD3148" w:rsidRDefault="006F79BD" w:rsidP="001C5295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6FCC4293" w14:textId="77777777" w:rsidR="006F79BD" w:rsidRPr="00AD3148" w:rsidRDefault="006F79BD" w:rsidP="001C5295">
            <w:pPr>
              <w:rPr>
                <w:sz w:val="19"/>
                <w:szCs w:val="19"/>
              </w:rPr>
            </w:pPr>
            <w:r w:rsidRPr="00AD3148"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0A22F1B9" w14:textId="77777777" w:rsidR="006F79BD" w:rsidRPr="00AD3148" w:rsidRDefault="006F79BD" w:rsidP="001C5295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79A00478" w14:textId="77777777" w:rsidR="006F79BD" w:rsidRPr="00AD3148" w:rsidRDefault="006F79BD" w:rsidP="001C5295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0B94E80B" w14:textId="77777777" w:rsidR="006F79BD" w:rsidRDefault="00A1180A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Eileen Wynne</w:t>
            </w:r>
          </w:p>
          <w:p w14:paraId="2C8588DF" w14:textId="77777777" w:rsidR="00A1180A" w:rsidRDefault="00A1180A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Peter Wynne</w:t>
            </w:r>
          </w:p>
          <w:p w14:paraId="0AD86DA0" w14:textId="2CBFDF4B" w:rsidR="00A1180A" w:rsidRPr="00AD3148" w:rsidRDefault="00A1180A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Caitlyn Annunziata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7B5D05CC" w14:textId="3452F165" w:rsidR="00A1180A" w:rsidRDefault="00A1180A" w:rsidP="00A1180A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Eileen Wynne</w:t>
            </w:r>
          </w:p>
          <w:p w14:paraId="3AB45CA5" w14:textId="77777777" w:rsidR="00A1180A" w:rsidRDefault="00A1180A" w:rsidP="00A1180A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Peter Wynne</w:t>
            </w:r>
          </w:p>
          <w:p w14:paraId="2BF25AAF" w14:textId="3973F009" w:rsidR="006F79BD" w:rsidRPr="00AD3148" w:rsidRDefault="009075A1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1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</w:t>
            </w: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T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OPEN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0B8DB0F6" w14:textId="08C4E215" w:rsidR="006F79BD" w:rsidRDefault="00A65B7D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Stephan Dickson</w:t>
            </w:r>
          </w:p>
          <w:p w14:paraId="0421F176" w14:textId="5498A1A4" w:rsidR="00A65B7D" w:rsidRDefault="00A65B7D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Tom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55CA887C" w14:textId="531DCA46" w:rsidR="006F79BD" w:rsidRPr="00AD3148" w:rsidRDefault="00A65B7D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Aidan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1C12E6ED" w14:textId="6C013EA9" w:rsidR="00742100" w:rsidRDefault="00742100" w:rsidP="00742100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Carol Laux</w:t>
            </w:r>
          </w:p>
          <w:p w14:paraId="1C31D011" w14:textId="556899F5" w:rsidR="00742100" w:rsidRDefault="00742100" w:rsidP="00742100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Mary Laux</w:t>
            </w:r>
          </w:p>
          <w:p w14:paraId="55E2E2F3" w14:textId="636452C2" w:rsidR="006F79BD" w:rsidRPr="00AD3148" w:rsidRDefault="00742100" w:rsidP="001C529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Jack Laux</w:t>
            </w:r>
          </w:p>
        </w:tc>
      </w:tr>
      <w:bookmarkEnd w:id="0"/>
    </w:tbl>
    <w:p w14:paraId="1F8DB0FB" w14:textId="77777777" w:rsidR="006F79BD" w:rsidRDefault="006F79BD">
      <w:pPr>
        <w:rPr>
          <w:rFonts w:ascii="Calibri" w:hAnsi="Calibri" w:cs="Calibri"/>
          <w:b/>
          <w:sz w:val="28"/>
          <w:szCs w:val="28"/>
        </w:rPr>
      </w:pPr>
    </w:p>
    <w:p w14:paraId="7170FE3A" w14:textId="70560E02" w:rsidR="002618E9" w:rsidRDefault="00DB6211" w:rsidP="00DB6211">
      <w:pPr>
        <w:pageBreakBefore/>
        <w:spacing w:after="80"/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     </w:t>
      </w:r>
      <w:r w:rsidR="002618E9">
        <w:rPr>
          <w:rFonts w:ascii="Calibri" w:hAnsi="Calibri" w:cs="Calibri"/>
          <w:b/>
          <w:sz w:val="28"/>
          <w:szCs w:val="28"/>
          <w:u w:val="single"/>
        </w:rPr>
        <w:t xml:space="preserve">ST. JOHN THE BAPTIST </w:t>
      </w:r>
      <w:r w:rsidR="0015248B">
        <w:rPr>
          <w:rFonts w:ascii="Calibri" w:hAnsi="Calibri" w:cs="Calibri"/>
          <w:b/>
          <w:sz w:val="28"/>
          <w:szCs w:val="28"/>
          <w:u w:val="single"/>
        </w:rPr>
        <w:t>LITURITICAL MINISTRY SCHEDULE</w:t>
      </w:r>
      <w:r w:rsidR="002618E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6F79BD">
        <w:rPr>
          <w:rFonts w:ascii="Calibri" w:hAnsi="Calibri" w:cs="Calibri"/>
          <w:b/>
          <w:sz w:val="28"/>
          <w:szCs w:val="28"/>
          <w:u w:val="single"/>
        </w:rPr>
        <w:t>–</w:t>
      </w:r>
      <w:r w:rsidR="000D011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6F79BD">
        <w:rPr>
          <w:rFonts w:ascii="Calibri" w:hAnsi="Calibri" w:cs="Calibri"/>
          <w:b/>
          <w:sz w:val="28"/>
          <w:szCs w:val="28"/>
          <w:u w:val="single"/>
        </w:rPr>
        <w:t>NOVEMBER/DECEMBER</w:t>
      </w:r>
    </w:p>
    <w:tbl>
      <w:tblPr>
        <w:tblW w:w="9867" w:type="dxa"/>
        <w:tblInd w:w="3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"/>
        <w:gridCol w:w="566"/>
        <w:gridCol w:w="9"/>
        <w:gridCol w:w="1154"/>
        <w:gridCol w:w="2071"/>
        <w:gridCol w:w="2098"/>
        <w:gridCol w:w="1980"/>
        <w:gridCol w:w="1980"/>
      </w:tblGrid>
      <w:tr w:rsidR="00DB6211" w14:paraId="284515AE" w14:textId="4560E64F" w:rsidTr="00DB6211">
        <w:trPr>
          <w:gridBefore w:val="1"/>
          <w:wBefore w:w="9" w:type="dxa"/>
        </w:trPr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D5DA81" w14:textId="77777777" w:rsidR="00DB6211" w:rsidRDefault="00DB6211" w:rsidP="00DB6211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2C3BD7" w14:textId="77777777" w:rsidR="00DB6211" w:rsidRDefault="00DB6211" w:rsidP="00DB6211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6438D5" w14:textId="77777777" w:rsidR="001C5295" w:rsidRDefault="00DB6211" w:rsidP="00DB6211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November 30</w:t>
            </w:r>
          </w:p>
          <w:p w14:paraId="2D006AB1" w14:textId="7B427A8C" w:rsidR="00DB6211" w:rsidRDefault="00DB6211" w:rsidP="00DB6211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 (Advent Begins)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09DC00" w14:textId="11AACA75" w:rsidR="00DB6211" w:rsidRDefault="00DB6211" w:rsidP="00DB6211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December 7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499B5C" w14:textId="384F4422" w:rsidR="00DB6211" w:rsidRDefault="00DB6211" w:rsidP="00DB6211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December 14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042BC" w14:textId="0A17D1A6" w:rsidR="00DB6211" w:rsidRDefault="00DB6211" w:rsidP="00DB6211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December 21</w:t>
            </w:r>
          </w:p>
        </w:tc>
      </w:tr>
      <w:tr w:rsidR="00DB6211" w:rsidRPr="003E4724" w14:paraId="089E628B" w14:textId="3ABCFE90" w:rsidTr="001C5295">
        <w:trPr>
          <w:gridBefore w:val="1"/>
          <w:wBefore w:w="9" w:type="dxa"/>
          <w:trHeight w:val="350"/>
        </w:trPr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7D5D6DD4" w14:textId="77777777" w:rsidR="00DB6211" w:rsidRPr="003E4724" w:rsidRDefault="00DB6211" w:rsidP="00DB6211">
            <w:pPr>
              <w:snapToGri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4B5202" w14:textId="77777777" w:rsidR="00DB6211" w:rsidRPr="003E4724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3E4724">
              <w:rPr>
                <w:rFonts w:asciiTheme="minorHAnsi" w:hAnsiTheme="minorHAnsi" w:cstheme="minorHAnsi"/>
                <w:sz w:val="19"/>
                <w:szCs w:val="19"/>
              </w:rPr>
              <w:t>Lector #1</w:t>
            </w:r>
          </w:p>
          <w:p w14:paraId="5895D118" w14:textId="77777777" w:rsidR="00DB6211" w:rsidRPr="003E4724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3E4724">
              <w:rPr>
                <w:rFonts w:asciiTheme="minorHAnsi" w:hAnsiTheme="minorHAnsi" w:cstheme="minorHAnsi"/>
                <w:sz w:val="19"/>
                <w:szCs w:val="19"/>
              </w:rPr>
              <w:t>Lector #2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BC51F9C" w14:textId="3F5CF140" w:rsidR="00DB6211" w:rsidRDefault="00DB6211" w:rsidP="00DB6211">
            <w:pPr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Fedra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Sembiate</w:t>
            </w:r>
            <w:proofErr w:type="spellEnd"/>
          </w:p>
          <w:p w14:paraId="068372AB" w14:textId="6CC47274" w:rsidR="00DB6211" w:rsidRPr="003E4724" w:rsidRDefault="00DB6211" w:rsidP="00DB6211">
            <w:pPr>
              <w:ind w:firstLine="2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Caitlin Brannigan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8636D" w14:textId="77777777" w:rsidR="00DB6211" w:rsidRDefault="006767AA" w:rsidP="006767A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Kim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Kralik</w:t>
            </w:r>
            <w:proofErr w:type="spellEnd"/>
          </w:p>
          <w:p w14:paraId="7BD2C1A4" w14:textId="32FFBF3C" w:rsidR="006767AA" w:rsidRPr="003E4724" w:rsidRDefault="006767AA" w:rsidP="006767A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Jacob Zeller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A8EEE" w14:textId="77777777" w:rsidR="00DB6211" w:rsidRDefault="001C5295" w:rsidP="001C5295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>Fedra</w:t>
            </w:r>
            <w:proofErr w:type="spellEnd"/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>Sembiante</w:t>
            </w:r>
            <w:proofErr w:type="spellEnd"/>
          </w:p>
          <w:p w14:paraId="5F5BA145" w14:textId="72DB666E" w:rsidR="001C5295" w:rsidRPr="001C5295" w:rsidRDefault="001C5295" w:rsidP="001C5295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Cathy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>Wollyung</w:t>
            </w:r>
            <w:proofErr w:type="spellEnd"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8F169E" w14:textId="77777777" w:rsidR="00DB6211" w:rsidRDefault="00C306DF" w:rsidP="00C306DF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Ed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>Addvensky</w:t>
            </w:r>
            <w:proofErr w:type="spellEnd"/>
          </w:p>
          <w:p w14:paraId="7F7EB319" w14:textId="447B970C" w:rsidR="00C306DF" w:rsidRPr="001C5295" w:rsidRDefault="00C306DF" w:rsidP="00C306DF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>Ruocco</w:t>
            </w:r>
            <w:proofErr w:type="spellEnd"/>
          </w:p>
        </w:tc>
      </w:tr>
      <w:tr w:rsidR="00DB6211" w:rsidRPr="003E4724" w14:paraId="654E6CAC" w14:textId="3AA9CFA7" w:rsidTr="00DB6211">
        <w:trPr>
          <w:gridBefore w:val="1"/>
          <w:wBefore w:w="9" w:type="dxa"/>
        </w:trPr>
        <w:tc>
          <w:tcPr>
            <w:tcW w:w="575" w:type="dxa"/>
            <w:gridSpan w:val="2"/>
            <w:tcBorders>
              <w:left w:val="single" w:sz="4" w:space="0" w:color="00000A"/>
            </w:tcBorders>
            <w:shd w:val="clear" w:color="auto" w:fill="FFFFFF"/>
          </w:tcPr>
          <w:p w14:paraId="3F371589" w14:textId="25E1DCE1" w:rsidR="00DB6211" w:rsidRPr="003E4724" w:rsidRDefault="00DB6211" w:rsidP="00DB6211">
            <w:pPr>
              <w:snapToGri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F41F499" w14:textId="77777777" w:rsidR="00DB6211" w:rsidRPr="003E4724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0516487" w14:textId="77777777" w:rsidR="00DB6211" w:rsidRPr="003E4724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3E4724">
              <w:rPr>
                <w:rFonts w:asciiTheme="minorHAnsi" w:hAnsiTheme="minorHAnsi" w:cstheme="minorHAnsi"/>
                <w:sz w:val="19"/>
                <w:szCs w:val="19"/>
              </w:rPr>
              <w:t xml:space="preserve">Sat. </w:t>
            </w:r>
          </w:p>
          <w:p w14:paraId="2D8A6BCE" w14:textId="77777777" w:rsidR="00DB6211" w:rsidRPr="003E4724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3E4724">
              <w:rPr>
                <w:rFonts w:asciiTheme="minorHAnsi" w:hAnsiTheme="minorHAnsi" w:cstheme="minorHAnsi"/>
                <w:sz w:val="19"/>
                <w:szCs w:val="19"/>
              </w:rPr>
              <w:t>5</w:t>
            </w:r>
          </w:p>
          <w:p w14:paraId="325692BB" w14:textId="77777777" w:rsidR="00DB6211" w:rsidRPr="003E4724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3E4724">
              <w:rPr>
                <w:rFonts w:asciiTheme="minorHAnsi" w:hAnsiTheme="minorHAnsi" w:cstheme="minorHAnsi"/>
                <w:sz w:val="19"/>
                <w:szCs w:val="19"/>
              </w:rPr>
              <w:t>pm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E47E20E" w14:textId="77777777" w:rsidR="00DB6211" w:rsidRPr="003E4724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3E4724">
              <w:rPr>
                <w:rFonts w:asciiTheme="minorHAnsi" w:hAnsiTheme="minorHAnsi" w:cstheme="minorHAnsi"/>
                <w:sz w:val="19"/>
                <w:szCs w:val="19"/>
              </w:rPr>
              <w:t>EM Captain</w:t>
            </w:r>
          </w:p>
          <w:p w14:paraId="66B80FEC" w14:textId="77777777" w:rsidR="00DB6211" w:rsidRPr="003E4724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3E4724">
              <w:rPr>
                <w:rFonts w:asciiTheme="minorHAnsi" w:hAnsiTheme="minorHAnsi" w:cstheme="minorHAnsi"/>
                <w:sz w:val="19"/>
                <w:szCs w:val="19"/>
              </w:rPr>
              <w:t>EM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473CE32" w14:textId="4EA5D02D" w:rsidR="00DB6211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  <w:p w14:paraId="101CB1CC" w14:textId="77777777" w:rsidR="00DB6211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Janis Mayo</w:t>
            </w:r>
          </w:p>
          <w:p w14:paraId="6AEF4E49" w14:textId="77777777" w:rsidR="00DB6211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Deb Carlson</w:t>
            </w:r>
          </w:p>
          <w:p w14:paraId="799B45BF" w14:textId="3B6F085E" w:rsidR="00DB6211" w:rsidRPr="00DD60D7" w:rsidRDefault="00DB6211" w:rsidP="00DB6211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5 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3E47AC99" w14:textId="440E12AD" w:rsidR="00DB6211" w:rsidRPr="003E4724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82083F" w14:textId="6FFDB358" w:rsidR="00DB6211" w:rsidRDefault="006767AA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Penny Jackson</w:t>
            </w:r>
          </w:p>
          <w:p w14:paraId="72D6264F" w14:textId="4E48D6F7" w:rsidR="006767AA" w:rsidRDefault="006767AA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Janis Mayo</w:t>
            </w:r>
          </w:p>
          <w:p w14:paraId="5B6BAEF9" w14:textId="56242ABB" w:rsidR="006767AA" w:rsidRDefault="006767AA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Patty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Schmoyer</w:t>
            </w:r>
            <w:proofErr w:type="spellEnd"/>
          </w:p>
          <w:p w14:paraId="44883B2C" w14:textId="311CB3DF" w:rsidR="006767AA" w:rsidRDefault="006767AA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Edna Lord</w:t>
            </w:r>
          </w:p>
          <w:p w14:paraId="352D494E" w14:textId="1A9D4A1C" w:rsidR="006767AA" w:rsidRDefault="006767AA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Mary Ann Swords</w:t>
            </w:r>
          </w:p>
          <w:p w14:paraId="7DB9499C" w14:textId="77777777" w:rsidR="002626AE" w:rsidRPr="00DD60D7" w:rsidRDefault="002626AE" w:rsidP="002626AE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3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SPOTS OPEN</w:t>
            </w:r>
          </w:p>
          <w:p w14:paraId="5EB53795" w14:textId="77777777" w:rsidR="00DB6211" w:rsidRPr="003E4724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DB060" w14:textId="77777777" w:rsidR="001C5295" w:rsidRDefault="001C5295" w:rsidP="001C529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  <w:p w14:paraId="79001AAC" w14:textId="4E8EEB3D" w:rsidR="001C5295" w:rsidRDefault="001C5295" w:rsidP="00DB6211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Patty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>Schmoyer</w:t>
            </w:r>
            <w:proofErr w:type="spellEnd"/>
          </w:p>
          <w:p w14:paraId="5BE354C1" w14:textId="511AFEFE" w:rsidR="00866F1D" w:rsidRPr="001C5295" w:rsidRDefault="00866F1D" w:rsidP="00DB6211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>Kathy Breitenbach</w:t>
            </w:r>
          </w:p>
          <w:p w14:paraId="6371856A" w14:textId="42308B48" w:rsidR="001C5295" w:rsidRPr="00DD60D7" w:rsidRDefault="00866F1D" w:rsidP="001C5295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5</w:t>
            </w:r>
            <w:r w:rsidR="001C5295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</w:t>
            </w:r>
            <w:r w:rsidR="001C5295"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346BD489" w14:textId="27C56A08" w:rsidR="00DB6211" w:rsidRPr="001C5295" w:rsidRDefault="00DB6211" w:rsidP="00DB6211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</w:p>
          <w:p w14:paraId="5B817BB6" w14:textId="1173E7E9" w:rsidR="00DB6211" w:rsidRPr="001C5295" w:rsidRDefault="00DB6211" w:rsidP="00DB6211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</w:p>
          <w:p w14:paraId="2694939D" w14:textId="2CEFA9D4" w:rsidR="00DB6211" w:rsidRPr="001C5295" w:rsidRDefault="00DB6211" w:rsidP="00DB6211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</w:p>
          <w:p w14:paraId="015301E9" w14:textId="687CFD97" w:rsidR="00DB6211" w:rsidRPr="001C5295" w:rsidRDefault="00DB6211" w:rsidP="00DB6211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</w:p>
          <w:p w14:paraId="69222C56" w14:textId="77777777" w:rsidR="00DB6211" w:rsidRPr="001C5295" w:rsidRDefault="00DB6211" w:rsidP="00DB6211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E2B2FD" w14:textId="7C85C552" w:rsidR="00DB6211" w:rsidRDefault="00DB6211" w:rsidP="00DB6211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1C5295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 </w:t>
            </w:r>
            <w:r w:rsidR="00C306DF">
              <w:rPr>
                <w:rFonts w:asciiTheme="minorHAnsi" w:hAnsiTheme="minorHAnsi" w:cstheme="minorHAnsi"/>
                <w:iCs/>
                <w:sz w:val="19"/>
                <w:szCs w:val="19"/>
              </w:rPr>
              <w:t>Annette Wagner</w:t>
            </w:r>
          </w:p>
          <w:p w14:paraId="32EFC9AF" w14:textId="5132F237" w:rsidR="00C306DF" w:rsidRDefault="00C306DF" w:rsidP="00DB6211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Amanda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>Addvensky</w:t>
            </w:r>
            <w:proofErr w:type="spellEnd"/>
          </w:p>
          <w:p w14:paraId="2A82FAED" w14:textId="1505E7B3" w:rsidR="00C306DF" w:rsidRDefault="00C306DF" w:rsidP="00DB6211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>Edna Lord</w:t>
            </w:r>
          </w:p>
          <w:p w14:paraId="31EC240E" w14:textId="77777777" w:rsidR="00DB6211" w:rsidRDefault="00C306DF" w:rsidP="00DB6211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>Mary Ann Swords</w:t>
            </w:r>
          </w:p>
          <w:p w14:paraId="0CE27FA2" w14:textId="77777777" w:rsidR="00C306DF" w:rsidRPr="00DD60D7" w:rsidRDefault="00C306DF" w:rsidP="00C306DF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4 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1F900007" w14:textId="14343544" w:rsidR="00C306DF" w:rsidRPr="001C5295" w:rsidRDefault="00C306DF" w:rsidP="00DB6211">
            <w:pPr>
              <w:rPr>
                <w:rFonts w:asciiTheme="minorHAnsi" w:hAnsiTheme="minorHAnsi" w:cstheme="minorHAnsi"/>
                <w:iCs/>
                <w:sz w:val="19"/>
                <w:szCs w:val="19"/>
              </w:rPr>
            </w:pPr>
          </w:p>
        </w:tc>
      </w:tr>
      <w:tr w:rsidR="00DB6211" w:rsidRPr="003E4724" w14:paraId="374B1258" w14:textId="725DD585" w:rsidTr="00DB6211">
        <w:trPr>
          <w:gridBefore w:val="1"/>
          <w:wBefore w:w="9" w:type="dxa"/>
        </w:trPr>
        <w:tc>
          <w:tcPr>
            <w:tcW w:w="575" w:type="dxa"/>
            <w:gridSpan w:val="2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0CABE192" w14:textId="10309430" w:rsidR="00DB6211" w:rsidRPr="003E4724" w:rsidRDefault="00DB6211" w:rsidP="00DB6211">
            <w:pPr>
              <w:snapToGri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38F964C6" w14:textId="77777777" w:rsidR="00DB6211" w:rsidRPr="003E4724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3E4724">
              <w:rPr>
                <w:rFonts w:asciiTheme="minorHAnsi" w:hAnsiTheme="minorHAnsi" w:cstheme="minorHAnsi"/>
                <w:sz w:val="19"/>
                <w:szCs w:val="19"/>
              </w:rPr>
              <w:t>Servers</w:t>
            </w:r>
          </w:p>
          <w:p w14:paraId="529BC563" w14:textId="77777777" w:rsidR="00DB6211" w:rsidRPr="003E4724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CF04F6A" w14:textId="77777777" w:rsidR="00DB6211" w:rsidRPr="003E4724" w:rsidRDefault="00DB6211" w:rsidP="00DB621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6826E36E" w14:textId="77777777" w:rsidR="00DB6211" w:rsidRDefault="00DB6211" w:rsidP="00DB6211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Tara Brannigan</w:t>
            </w:r>
          </w:p>
          <w:p w14:paraId="02645475" w14:textId="77777777" w:rsidR="00DB6211" w:rsidRPr="00DD60D7" w:rsidRDefault="00DB6211" w:rsidP="00DB6211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2 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6A237749" w14:textId="0BE1953C" w:rsidR="00DB6211" w:rsidRPr="003E4724" w:rsidRDefault="00DB6211" w:rsidP="00DB6211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26F9B4AF" w14:textId="77777777" w:rsidR="00DB6211" w:rsidRDefault="002626AE" w:rsidP="00DB6211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Andrew Mann</w:t>
            </w:r>
          </w:p>
          <w:p w14:paraId="54955F96" w14:textId="77777777" w:rsidR="002626AE" w:rsidRPr="00DD60D7" w:rsidRDefault="002626AE" w:rsidP="002626AE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2 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6DA42D4B" w14:textId="0D34359E" w:rsidR="002626AE" w:rsidRPr="003E4724" w:rsidRDefault="002626AE" w:rsidP="00DB6211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4405AEFB" w14:textId="77777777" w:rsidR="00DB6211" w:rsidRDefault="00DB6211" w:rsidP="00DB6211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C5295">
              <w:rPr>
                <w:rFonts w:asciiTheme="minorHAnsi" w:hAnsiTheme="minorHAnsi" w:cstheme="minorHAnsi"/>
                <w:sz w:val="19"/>
                <w:szCs w:val="19"/>
              </w:rPr>
              <w:t>Alec Bodnar</w:t>
            </w:r>
          </w:p>
          <w:p w14:paraId="29169C8A" w14:textId="77777777" w:rsidR="001C5295" w:rsidRPr="00DD60D7" w:rsidRDefault="001C5295" w:rsidP="001C5295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2 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4E6A872A" w14:textId="479897D5" w:rsidR="001C5295" w:rsidRPr="003E4724" w:rsidRDefault="001C5295" w:rsidP="00DB6211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358E3CFF" w14:textId="77777777" w:rsidR="00C306DF" w:rsidRPr="00DD60D7" w:rsidRDefault="00C306DF" w:rsidP="00C306DF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3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SPOTS OPEN</w:t>
            </w:r>
          </w:p>
          <w:p w14:paraId="14D54C60" w14:textId="68473274" w:rsidR="00DB6211" w:rsidRDefault="00DB6211" w:rsidP="00DB6211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B6211" w:rsidRPr="003E4724" w14:paraId="11AC51FE" w14:textId="55DFB87E" w:rsidTr="00DB6211">
        <w:trPr>
          <w:gridBefore w:val="1"/>
          <w:wBefore w:w="9" w:type="dxa"/>
        </w:trPr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E21884" w14:textId="0CF03A03" w:rsidR="00DB6211" w:rsidRPr="003E4724" w:rsidRDefault="00DB6211" w:rsidP="00DB6211">
            <w:pPr>
              <w:snapToGri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6D337EE" w14:textId="77777777" w:rsidR="00DB6211" w:rsidRPr="003E4724" w:rsidRDefault="00DB6211" w:rsidP="00DB6211">
            <w:pPr>
              <w:snapToGri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0154CDF" w14:textId="0B2F90DA" w:rsidR="00DB6211" w:rsidRPr="003E4724" w:rsidRDefault="00DB6211" w:rsidP="00DB621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December 1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2F5AD" w14:textId="09E6EA7D" w:rsidR="00DB6211" w:rsidRPr="003E4724" w:rsidRDefault="00DB6211" w:rsidP="00DB621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December 8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07F8FD" w14:textId="680B9826" w:rsidR="00DB6211" w:rsidRPr="003E4724" w:rsidRDefault="00DB6211" w:rsidP="00DB621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December 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B5ADC4" w14:textId="42BCD2E0" w:rsidR="00DB6211" w:rsidRDefault="00DB6211" w:rsidP="00DB621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December 22</w:t>
            </w:r>
          </w:p>
        </w:tc>
      </w:tr>
      <w:tr w:rsidR="00DB6211" w:rsidRPr="00D47B1D" w14:paraId="62B6D48A" w14:textId="0ED7F293" w:rsidTr="00DB6211">
        <w:trPr>
          <w:gridBefore w:val="1"/>
          <w:wBefore w:w="9" w:type="dxa"/>
        </w:trPr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1AD2315A" w14:textId="77777777" w:rsidR="00DB6211" w:rsidRPr="00D47B1D" w:rsidRDefault="00DB6211" w:rsidP="00DB6211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BC0664" w14:textId="77777777" w:rsidR="00DB6211" w:rsidRPr="00D47B1D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Lector #1</w:t>
            </w:r>
          </w:p>
          <w:p w14:paraId="244DE2C0" w14:textId="77777777" w:rsidR="00DB6211" w:rsidRPr="00D47B1D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Lector #2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F921152" w14:textId="1D02CA2E" w:rsidR="00DB6211" w:rsidRDefault="00DB6211" w:rsidP="00DB6211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Ruocco</w:t>
            </w:r>
            <w:proofErr w:type="spellEnd"/>
          </w:p>
          <w:p w14:paraId="5B00B0F9" w14:textId="76B88CBE" w:rsidR="00DB6211" w:rsidRPr="00D47B1D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Julia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Grahan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525C6C" w14:textId="77777777" w:rsidR="00DB6211" w:rsidRDefault="002626AE" w:rsidP="002626AE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Bennett Scalia</w:t>
            </w:r>
          </w:p>
          <w:p w14:paraId="44921666" w14:textId="739E216D" w:rsidR="002626AE" w:rsidRPr="00D47B1D" w:rsidRDefault="002626AE" w:rsidP="002626AE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Sharon Scalia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68DEA0" w14:textId="77777777" w:rsidR="00DB6211" w:rsidRDefault="001C5295" w:rsidP="001C529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Diane Utter</w:t>
            </w:r>
          </w:p>
          <w:p w14:paraId="33722E02" w14:textId="002F7A92" w:rsidR="001C5295" w:rsidRPr="00D47B1D" w:rsidRDefault="001C5295" w:rsidP="001C5295">
            <w:pPr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Julia Graham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97F63" w14:textId="2D3FFCE7" w:rsidR="00C306DF" w:rsidRPr="008E5E00" w:rsidRDefault="008E5E00" w:rsidP="00C306DF">
            <w:pPr>
              <w:rPr>
                <w:rFonts w:ascii="Calibri" w:hAnsi="Calibri"/>
                <w:iCs/>
                <w:sz w:val="19"/>
                <w:szCs w:val="19"/>
              </w:rPr>
            </w:pPr>
            <w:r w:rsidRPr="008E5E00">
              <w:rPr>
                <w:rFonts w:ascii="Calibri" w:hAnsi="Calibri"/>
                <w:iCs/>
                <w:sz w:val="19"/>
                <w:szCs w:val="19"/>
              </w:rPr>
              <w:t>Paulette Gilchrist</w:t>
            </w:r>
          </w:p>
          <w:p w14:paraId="0D81B7FE" w14:textId="6E88F3C4" w:rsidR="00DB6211" w:rsidRPr="008E5E00" w:rsidRDefault="008E5E00" w:rsidP="00C306DF">
            <w:pPr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DB6211" w:rsidRPr="00D47B1D" w14:paraId="71EF0B54" w14:textId="447C336F" w:rsidTr="00DB6211">
        <w:trPr>
          <w:gridBefore w:val="1"/>
          <w:wBefore w:w="9" w:type="dxa"/>
        </w:trPr>
        <w:tc>
          <w:tcPr>
            <w:tcW w:w="575" w:type="dxa"/>
            <w:gridSpan w:val="2"/>
            <w:tcBorders>
              <w:left w:val="single" w:sz="4" w:space="0" w:color="00000A"/>
            </w:tcBorders>
            <w:shd w:val="clear" w:color="auto" w:fill="FFFFFF"/>
          </w:tcPr>
          <w:p w14:paraId="1B049B8F" w14:textId="77777777" w:rsidR="00DB6211" w:rsidRPr="00D47B1D" w:rsidRDefault="00DB6211" w:rsidP="00DB6211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1AD0863B" w14:textId="77777777" w:rsidR="00DB6211" w:rsidRPr="00D47B1D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4CBA51A3" w14:textId="77777777" w:rsidR="00DB6211" w:rsidRPr="00D47B1D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Sun.</w:t>
            </w:r>
          </w:p>
          <w:p w14:paraId="22DAA9A4" w14:textId="77777777" w:rsidR="00DB6211" w:rsidRPr="00D47B1D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8</w:t>
            </w:r>
          </w:p>
          <w:p w14:paraId="39AAC0BC" w14:textId="77777777" w:rsidR="00DB6211" w:rsidRPr="00D47B1D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am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B0C310" w14:textId="77777777" w:rsidR="00DB6211" w:rsidRPr="00D47B1D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EM Captain</w:t>
            </w:r>
          </w:p>
          <w:p w14:paraId="263823B1" w14:textId="77777777" w:rsidR="00DB6211" w:rsidRPr="00D47B1D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EM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737655C" w14:textId="77777777" w:rsidR="00DB6211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Bill Graham</w:t>
            </w:r>
          </w:p>
          <w:p w14:paraId="1E289E3D" w14:textId="77777777" w:rsidR="00DB6211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J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eanne Weisman</w:t>
            </w:r>
          </w:p>
          <w:p w14:paraId="623E2448" w14:textId="77777777" w:rsidR="00DB6211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Rocco</w:t>
            </w:r>
          </w:p>
          <w:p w14:paraId="23391CC5" w14:textId="77777777" w:rsidR="00DB6211" w:rsidRPr="00DD60D7" w:rsidRDefault="00DB6211" w:rsidP="00DB6211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3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SPOTS OPEN</w:t>
            </w:r>
          </w:p>
          <w:p w14:paraId="52BDFFD6" w14:textId="6ADE03A1" w:rsidR="00DB6211" w:rsidRPr="00D47B1D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68FF71" w14:textId="52FAF609" w:rsidR="002626AE" w:rsidRDefault="002626AE" w:rsidP="002626AE">
            <w:pPr>
              <w:rPr>
                <w:rFonts w:ascii="Calibri" w:hAnsi="Calibri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  <w:p w14:paraId="1C75331B" w14:textId="77777777" w:rsidR="00DB6211" w:rsidRDefault="002626AE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Rocco</w:t>
            </w:r>
          </w:p>
          <w:p w14:paraId="7523B9D2" w14:textId="77777777" w:rsidR="002626AE" w:rsidRDefault="002626AE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Theresa Henry</w:t>
            </w:r>
          </w:p>
          <w:p w14:paraId="1EA5D293" w14:textId="77777777" w:rsidR="002626AE" w:rsidRDefault="002626AE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Veronica Ross</w:t>
            </w:r>
          </w:p>
          <w:p w14:paraId="486F7DB9" w14:textId="77777777" w:rsidR="002626AE" w:rsidRDefault="002626AE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Mike Breen</w:t>
            </w:r>
          </w:p>
          <w:p w14:paraId="5E0C99F8" w14:textId="7836EEDB" w:rsidR="00866F1D" w:rsidRPr="00D47B1D" w:rsidRDefault="00866F1D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1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</w:t>
            </w: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T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OPEN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31DC5C" w14:textId="1861B3E1" w:rsidR="00DB6211" w:rsidRDefault="001C5295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Bill Graham</w:t>
            </w:r>
          </w:p>
          <w:p w14:paraId="773E7D27" w14:textId="645A96FB" w:rsidR="001C5295" w:rsidRDefault="001C5295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Rocco</w:t>
            </w:r>
          </w:p>
          <w:p w14:paraId="025F0570" w14:textId="4D789D86" w:rsidR="001C5295" w:rsidRDefault="001C5295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Filon</w:t>
            </w:r>
            <w:proofErr w:type="spellEnd"/>
          </w:p>
          <w:p w14:paraId="273FFA25" w14:textId="6B85FFE2" w:rsidR="001C5295" w:rsidRDefault="001C5295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Theresa Henry</w:t>
            </w:r>
          </w:p>
          <w:p w14:paraId="72130C34" w14:textId="77777777" w:rsidR="001C5295" w:rsidRPr="00DD60D7" w:rsidRDefault="001C5295" w:rsidP="001C5295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2 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247BA825" w14:textId="1EC95F6C" w:rsidR="00DB6211" w:rsidRPr="00D47B1D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A2B3AF" w14:textId="0248E839" w:rsidR="00DB6211" w:rsidRDefault="00C306DF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Rocco</w:t>
            </w:r>
          </w:p>
          <w:p w14:paraId="4201862F" w14:textId="69AE5955" w:rsidR="00C306DF" w:rsidRDefault="00C306DF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Veronica Ross</w:t>
            </w:r>
          </w:p>
          <w:p w14:paraId="2B98EB18" w14:textId="1801C164" w:rsidR="00DB6211" w:rsidRDefault="00C306DF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Mike Breen</w:t>
            </w:r>
          </w:p>
          <w:p w14:paraId="35BE193D" w14:textId="77777777" w:rsidR="00C306DF" w:rsidRPr="00DD60D7" w:rsidRDefault="00C306DF" w:rsidP="00C306DF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3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SPOTS OPEN</w:t>
            </w:r>
          </w:p>
          <w:p w14:paraId="56FEA7F7" w14:textId="77777777" w:rsidR="00DB6211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6BCE10F3" w14:textId="77777777" w:rsidR="00DB6211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DB6211" w:rsidRPr="00D47B1D" w14:paraId="3F69121D" w14:textId="5B6D1C22" w:rsidTr="00DB6211">
        <w:trPr>
          <w:gridBefore w:val="1"/>
          <w:wBefore w:w="9" w:type="dxa"/>
        </w:trPr>
        <w:tc>
          <w:tcPr>
            <w:tcW w:w="575" w:type="dxa"/>
            <w:gridSpan w:val="2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7A92896D" w14:textId="32413EF7" w:rsidR="00DB6211" w:rsidRPr="00D47B1D" w:rsidRDefault="00DB6211" w:rsidP="00DB6211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62AF1ACC" w14:textId="77777777" w:rsidR="00DB6211" w:rsidRPr="00D47B1D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Servers</w:t>
            </w:r>
          </w:p>
          <w:p w14:paraId="72A3FC37" w14:textId="77777777" w:rsidR="00DB6211" w:rsidRPr="00D47B1D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180FD0B4" w14:textId="77777777" w:rsidR="00DB6211" w:rsidRPr="00D47B1D" w:rsidRDefault="00DB6211" w:rsidP="00DB6211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0F4FA228" w14:textId="77777777" w:rsidR="00DB6211" w:rsidRDefault="00DB6211" w:rsidP="00DB6211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Alec Bodnar</w:t>
            </w:r>
          </w:p>
          <w:p w14:paraId="7D0C90B9" w14:textId="77777777" w:rsidR="00DB6211" w:rsidRPr="00DD60D7" w:rsidRDefault="00DB6211" w:rsidP="00DB6211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2 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31C653A5" w14:textId="5E08B68A" w:rsidR="00DB6211" w:rsidRPr="00D47B1D" w:rsidRDefault="00DB6211" w:rsidP="00DB6211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33C347A4" w14:textId="77777777" w:rsidR="00DB6211" w:rsidRDefault="002626AE" w:rsidP="00DB6211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Conor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McKenna</w:t>
            </w:r>
          </w:p>
          <w:p w14:paraId="6CE76385" w14:textId="77777777" w:rsidR="002626AE" w:rsidRDefault="002626AE" w:rsidP="00DB6211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Ashley McKenna</w:t>
            </w:r>
          </w:p>
          <w:p w14:paraId="2083BB02" w14:textId="461E8981" w:rsidR="002626AE" w:rsidRPr="00D47B1D" w:rsidRDefault="002626AE" w:rsidP="00DB6211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Fintan Henry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47448825" w14:textId="77777777" w:rsidR="001C5295" w:rsidRDefault="001C5295" w:rsidP="001C5295">
            <w:pPr>
              <w:tabs>
                <w:tab w:val="left" w:pos="414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Declan Henry</w:t>
            </w:r>
          </w:p>
          <w:p w14:paraId="2B27D407" w14:textId="77777777" w:rsidR="001C5295" w:rsidRDefault="001C5295" w:rsidP="001C5295">
            <w:pPr>
              <w:tabs>
                <w:tab w:val="left" w:pos="414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Fintan Henry</w:t>
            </w:r>
          </w:p>
          <w:p w14:paraId="78A9FBF0" w14:textId="31FDC931" w:rsidR="00DB6211" w:rsidRPr="00D47B1D" w:rsidRDefault="001C5295" w:rsidP="001C5295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Ciaran Henry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400D9064" w14:textId="77777777" w:rsidR="00DB6211" w:rsidRDefault="00C306DF" w:rsidP="00DB6211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Kendal Williams</w:t>
            </w:r>
          </w:p>
          <w:p w14:paraId="15DA66CB" w14:textId="77777777" w:rsidR="00C306DF" w:rsidRDefault="00C306DF" w:rsidP="00DB6211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Brady Williams</w:t>
            </w:r>
          </w:p>
          <w:p w14:paraId="03DD26E3" w14:textId="47E3CE0F" w:rsidR="00C306DF" w:rsidRDefault="00C306DF" w:rsidP="00DB6211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Sydney Williams</w:t>
            </w:r>
          </w:p>
        </w:tc>
      </w:tr>
      <w:tr w:rsidR="00DB6211" w:rsidRPr="00D47B1D" w14:paraId="3FED91DC" w14:textId="56298078" w:rsidTr="00DB6211"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9D88E1" w14:textId="309A77E9" w:rsidR="00DB6211" w:rsidRPr="00D47B1D" w:rsidRDefault="00DB6211" w:rsidP="00DB6211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99063E" w14:textId="77777777" w:rsidR="00DB6211" w:rsidRPr="00D47B1D" w:rsidRDefault="00DB6211" w:rsidP="00DB6211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913E94" w14:textId="3C0C7F76" w:rsidR="00DB6211" w:rsidRPr="00D47B1D" w:rsidRDefault="00DB6211" w:rsidP="00DB62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December 1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AAD99" w14:textId="78D92AFD" w:rsidR="00DB6211" w:rsidRPr="00D47B1D" w:rsidRDefault="00DB6211" w:rsidP="00DB62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Dec</w:t>
            </w:r>
            <w:r w:rsidR="002626AE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ember 8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82ADE8" w14:textId="70DC3BE6" w:rsidR="00DB6211" w:rsidRPr="00D47B1D" w:rsidRDefault="00DB6211" w:rsidP="00DB62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Dec</w:t>
            </w:r>
            <w:r w:rsidR="002626AE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. 15 – CCD MASS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269AB" w14:textId="4BFC52B1" w:rsidR="00DB6211" w:rsidRDefault="00DB6211" w:rsidP="00DB6211">
            <w:pPr>
              <w:jc w:val="center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December 22</w:t>
            </w:r>
          </w:p>
        </w:tc>
      </w:tr>
      <w:tr w:rsidR="00423145" w:rsidRPr="00D47B1D" w14:paraId="1593FCB8" w14:textId="560C7214" w:rsidTr="00DB6211"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18018C1A" w14:textId="77777777" w:rsidR="00423145" w:rsidRPr="00D47B1D" w:rsidRDefault="00423145" w:rsidP="00423145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68797F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Lector #1</w:t>
            </w:r>
          </w:p>
          <w:p w14:paraId="5909AB84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Lector #2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C60D65E" w14:textId="77777777" w:rsidR="00423145" w:rsidRDefault="0042314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Christina Vitale</w:t>
            </w:r>
          </w:p>
          <w:p w14:paraId="6305D180" w14:textId="1D5D0488" w:rsidR="00423145" w:rsidRPr="00933F40" w:rsidRDefault="0042314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Kody Barton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EB088B" w14:textId="77777777" w:rsidR="00423145" w:rsidRDefault="00423145" w:rsidP="00423145">
            <w:pP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Frank Pizzella</w:t>
            </w:r>
          </w:p>
          <w:p w14:paraId="71430093" w14:textId="6EB39476" w:rsidR="00423145" w:rsidRPr="00933F40" w:rsidRDefault="0042314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Michael Pizzella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F932D9" w14:textId="6584C63D" w:rsidR="00423145" w:rsidRDefault="006A0CD4" w:rsidP="001C529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Colette Killian</w:t>
            </w:r>
          </w:p>
          <w:p w14:paraId="327A08E1" w14:textId="591F8480" w:rsidR="001C5295" w:rsidRPr="00933F40" w:rsidRDefault="001C5295" w:rsidP="001C529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Christina Vitale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16A77A" w14:textId="77777777" w:rsidR="00423145" w:rsidRDefault="00423145" w:rsidP="00423145">
            <w:pPr>
              <w:ind w:firstLine="2"/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 w:rsidRPr="00933F40"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C306DF"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Kody Barton</w:t>
            </w:r>
          </w:p>
          <w:p w14:paraId="36814282" w14:textId="647CD042" w:rsidR="00C306DF" w:rsidRPr="00933F40" w:rsidRDefault="00C306DF" w:rsidP="00423145">
            <w:pPr>
              <w:ind w:firstLine="2"/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Mike De Angelo</w:t>
            </w:r>
          </w:p>
        </w:tc>
      </w:tr>
      <w:tr w:rsidR="00423145" w:rsidRPr="00D47B1D" w14:paraId="355872FF" w14:textId="17E13585" w:rsidTr="00DB6211">
        <w:tc>
          <w:tcPr>
            <w:tcW w:w="575" w:type="dxa"/>
            <w:gridSpan w:val="2"/>
            <w:tcBorders>
              <w:left w:val="single" w:sz="4" w:space="0" w:color="00000A"/>
            </w:tcBorders>
            <w:shd w:val="clear" w:color="auto" w:fill="FFFFFF"/>
          </w:tcPr>
          <w:p w14:paraId="6952CD13" w14:textId="22D3FE32" w:rsidR="00423145" w:rsidRPr="00D47B1D" w:rsidRDefault="00423145" w:rsidP="00423145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28922E84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0B0F44EA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Sun.</w:t>
            </w:r>
          </w:p>
          <w:p w14:paraId="63D37902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10</w:t>
            </w:r>
          </w:p>
          <w:p w14:paraId="42D61DD0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am</w:t>
            </w: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429778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EM Captain</w:t>
            </w:r>
          </w:p>
          <w:p w14:paraId="34B9A771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EM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E6286FF" w14:textId="77777777" w:rsidR="00423145" w:rsidRDefault="00423145" w:rsidP="0042314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Denise Lawlor</w:t>
            </w:r>
          </w:p>
          <w:p w14:paraId="3E07C1C9" w14:textId="77777777" w:rsidR="00423145" w:rsidRDefault="00423145" w:rsidP="0042314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7AFEE077" w14:textId="77777777" w:rsidR="00423145" w:rsidRDefault="00423145" w:rsidP="0042314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Maria Beck</w:t>
            </w:r>
          </w:p>
          <w:p w14:paraId="10B3CD95" w14:textId="77777777" w:rsidR="00423145" w:rsidRDefault="00423145" w:rsidP="0042314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Filon</w:t>
            </w:r>
            <w:proofErr w:type="spellEnd"/>
          </w:p>
          <w:p w14:paraId="4E094085" w14:textId="77777777" w:rsidR="00423145" w:rsidRDefault="00423145" w:rsidP="0042314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Edna Lord</w:t>
            </w:r>
          </w:p>
          <w:p w14:paraId="7B707376" w14:textId="77777777" w:rsidR="00423145" w:rsidRDefault="00423145" w:rsidP="0042314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 xml:space="preserve">Sal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Sileo</w:t>
            </w:r>
            <w:proofErr w:type="spellEnd"/>
          </w:p>
          <w:p w14:paraId="6CDBD7DA" w14:textId="77777777" w:rsidR="00423145" w:rsidRDefault="00423145" w:rsidP="0042314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Virginia Gray</w:t>
            </w:r>
          </w:p>
          <w:p w14:paraId="51597384" w14:textId="02641AE6" w:rsidR="00423145" w:rsidRPr="00933F40" w:rsidRDefault="00423145" w:rsidP="0042314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Mike De Angelo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AB8F4C" w14:textId="77777777" w:rsidR="00423145" w:rsidRDefault="00423145" w:rsidP="00423145">
            <w:pPr>
              <w:rPr>
                <w:rFonts w:ascii="Calibri" w:hAnsi="Calibri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  <w:p w14:paraId="7ABA2867" w14:textId="0AECB7B6" w:rsidR="00423145" w:rsidRDefault="0042314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Garbriela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 xml:space="preserve"> Cervantes</w:t>
            </w:r>
          </w:p>
          <w:p w14:paraId="365067EE" w14:textId="7F3A4E9B" w:rsidR="00423145" w:rsidRDefault="0042314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Annette Baker</w:t>
            </w:r>
          </w:p>
          <w:p w14:paraId="7AE69334" w14:textId="33DBA330" w:rsidR="00423145" w:rsidRDefault="0042314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 xml:space="preserve">Joan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0C1030D2" w14:textId="2BA3DC87" w:rsidR="00423145" w:rsidRDefault="0042314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484FF9B0" w14:textId="7CCBFCED" w:rsidR="00423145" w:rsidRDefault="0042314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Denise Lawlor</w:t>
            </w:r>
          </w:p>
          <w:p w14:paraId="38B3159F" w14:textId="0F35CC62" w:rsidR="00423145" w:rsidRDefault="0042314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Mike De Angelo</w:t>
            </w:r>
          </w:p>
          <w:p w14:paraId="1DEE8347" w14:textId="527CD61A" w:rsidR="00423145" w:rsidRPr="00933F40" w:rsidRDefault="0042314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Marie Cartwright</w:t>
            </w:r>
          </w:p>
          <w:p w14:paraId="6FB16425" w14:textId="7D90B031" w:rsidR="00423145" w:rsidRPr="00933F40" w:rsidRDefault="0042314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73B165" w14:textId="77777777" w:rsidR="001C5295" w:rsidRDefault="001C5295" w:rsidP="001C5295">
            <w:pPr>
              <w:rPr>
                <w:rFonts w:ascii="Calibri" w:hAnsi="Calibri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  <w:p w14:paraId="1348E9E6" w14:textId="21E7336D" w:rsidR="00423145" w:rsidRDefault="001C529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Annette Baker</w:t>
            </w:r>
          </w:p>
          <w:p w14:paraId="3DACB17E" w14:textId="60E97C5E" w:rsidR="001C5295" w:rsidRDefault="001C529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78550A98" w14:textId="2E4AFEF1" w:rsidR="001C5295" w:rsidRDefault="001C529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Stefanie Streeter</w:t>
            </w:r>
          </w:p>
          <w:p w14:paraId="0E232245" w14:textId="29C2A0AB" w:rsidR="001C5295" w:rsidRDefault="001C529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Maria Beck</w:t>
            </w:r>
          </w:p>
          <w:p w14:paraId="2A9A76F8" w14:textId="717AE43A" w:rsidR="001C5295" w:rsidRDefault="001C529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Edna Lord</w:t>
            </w:r>
          </w:p>
          <w:p w14:paraId="129287E6" w14:textId="5CEB3B25" w:rsidR="001C5295" w:rsidRDefault="001C529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 xml:space="preserve">Sal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Sileo</w:t>
            </w:r>
            <w:proofErr w:type="spellEnd"/>
          </w:p>
          <w:p w14:paraId="4748DCBF" w14:textId="2AC40582" w:rsidR="001C5295" w:rsidRDefault="001C529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Virginia Gray</w:t>
            </w:r>
          </w:p>
          <w:p w14:paraId="3D1414FC" w14:textId="4CD6D85C" w:rsidR="001C5295" w:rsidRDefault="001C529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Mike De Angelo</w:t>
            </w:r>
          </w:p>
          <w:p w14:paraId="035BCD71" w14:textId="511E827F" w:rsidR="00423145" w:rsidRPr="00933F40" w:rsidRDefault="001C5295" w:rsidP="001C529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Marie Cartwright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297A06" w14:textId="45FD331C" w:rsidR="00423145" w:rsidRDefault="00C306DF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Filon</w:t>
            </w:r>
            <w:proofErr w:type="spellEnd"/>
          </w:p>
          <w:p w14:paraId="1D9EA153" w14:textId="380A1464" w:rsidR="00C306DF" w:rsidRDefault="00C306DF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75BD1119" w14:textId="66831F73" w:rsidR="00C306DF" w:rsidRDefault="00C306DF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 xml:space="preserve">Joan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4F5A594A" w14:textId="0CA111D0" w:rsidR="00C306DF" w:rsidRDefault="00C306DF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Denise Lawlor</w:t>
            </w:r>
          </w:p>
          <w:p w14:paraId="1A3507D8" w14:textId="7BB77D68" w:rsidR="00C306DF" w:rsidRDefault="00C306DF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Stefanie Streeter</w:t>
            </w:r>
          </w:p>
          <w:p w14:paraId="4952ED4D" w14:textId="5DDA2CF1" w:rsidR="00C306DF" w:rsidRDefault="00C306DF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Marie Cartwright</w:t>
            </w:r>
          </w:p>
          <w:p w14:paraId="15FB0E24" w14:textId="2DDD73CF" w:rsidR="00C306DF" w:rsidRPr="00933F40" w:rsidRDefault="00C306DF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Hayde</w:t>
            </w:r>
            <w:proofErr w:type="spellEnd"/>
          </w:p>
          <w:p w14:paraId="3C3B2D12" w14:textId="47244A3E" w:rsidR="00423145" w:rsidRPr="00933F40" w:rsidRDefault="00C306DF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1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</w:t>
            </w: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T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OPEN</w:t>
            </w:r>
          </w:p>
          <w:p w14:paraId="7517D27D" w14:textId="77777777" w:rsidR="00423145" w:rsidRPr="00933F40" w:rsidRDefault="0042314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</w:p>
          <w:p w14:paraId="35CEDCF3" w14:textId="77777777" w:rsidR="00423145" w:rsidRPr="00933F40" w:rsidRDefault="00423145" w:rsidP="00423145">
            <w:pP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</w:pPr>
          </w:p>
        </w:tc>
      </w:tr>
      <w:tr w:rsidR="00423145" w:rsidRPr="00D47B1D" w14:paraId="5883F0B2" w14:textId="5BFF2181" w:rsidTr="00DB6211">
        <w:tc>
          <w:tcPr>
            <w:tcW w:w="575" w:type="dxa"/>
            <w:gridSpan w:val="2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1D4060B4" w14:textId="2EC90303" w:rsidR="00423145" w:rsidRPr="00D47B1D" w:rsidRDefault="00423145" w:rsidP="00423145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49CA987B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Servers</w:t>
            </w:r>
          </w:p>
          <w:p w14:paraId="7C487E45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04212A3C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4904F466" w14:textId="19735CAC" w:rsidR="00423145" w:rsidRDefault="00423145" w:rsidP="00423145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Carol Laux</w:t>
            </w:r>
          </w:p>
          <w:p w14:paraId="5E20B882" w14:textId="77777777" w:rsidR="00423145" w:rsidRDefault="00423145" w:rsidP="00423145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Mary Laux</w:t>
            </w:r>
          </w:p>
          <w:p w14:paraId="075DFB5E" w14:textId="285329B2" w:rsidR="00423145" w:rsidRPr="00D47B1D" w:rsidRDefault="00423145" w:rsidP="00423145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Jack Laux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01CACAFE" w14:textId="77777777" w:rsidR="00423145" w:rsidRDefault="00423145" w:rsidP="0042314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Gianna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Mauriello</w:t>
            </w:r>
            <w:proofErr w:type="spellEnd"/>
          </w:p>
          <w:p w14:paraId="5BDA16C3" w14:textId="0DC013E1" w:rsidR="00423145" w:rsidRDefault="00423145" w:rsidP="0042314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Jorge Benson-Cervantes</w:t>
            </w:r>
          </w:p>
          <w:p w14:paraId="3B810823" w14:textId="4DFBC3AF" w:rsidR="00423145" w:rsidRPr="00D47B1D" w:rsidRDefault="00866F1D" w:rsidP="00423145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Brendan Cannon</w:t>
            </w:r>
            <w:r w:rsidR="00423145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4346E415" w14:textId="1ED054A9" w:rsidR="00423145" w:rsidRDefault="00423145" w:rsidP="0042314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r w:rsidR="001C5295">
              <w:rPr>
                <w:rFonts w:ascii="Calibri" w:hAnsi="Calibri"/>
                <w:sz w:val="19"/>
                <w:szCs w:val="19"/>
              </w:rPr>
              <w:t xml:space="preserve">Gianna </w:t>
            </w:r>
            <w:proofErr w:type="spellStart"/>
            <w:r w:rsidR="001C5295">
              <w:rPr>
                <w:rFonts w:ascii="Calibri" w:hAnsi="Calibri"/>
                <w:sz w:val="19"/>
                <w:szCs w:val="19"/>
              </w:rPr>
              <w:t>Mauriello</w:t>
            </w:r>
            <w:proofErr w:type="spellEnd"/>
          </w:p>
          <w:p w14:paraId="394C8CF8" w14:textId="42811537" w:rsidR="001C5295" w:rsidRDefault="001C5295" w:rsidP="0042314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Caitlyn Annunziata</w:t>
            </w:r>
          </w:p>
          <w:p w14:paraId="6021E906" w14:textId="2A729049" w:rsidR="00423145" w:rsidRPr="00D47B1D" w:rsidRDefault="001C5295" w:rsidP="00423145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Anthony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Sileo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763B86FE" w14:textId="77777777" w:rsidR="00C306DF" w:rsidRDefault="00423145" w:rsidP="00C306DF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r w:rsidR="00C306DF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Carol Laux</w:t>
            </w:r>
          </w:p>
          <w:p w14:paraId="64B6ACF1" w14:textId="77777777" w:rsidR="00C306DF" w:rsidRDefault="00C306DF" w:rsidP="00C306DF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Mary Laux</w:t>
            </w:r>
          </w:p>
          <w:p w14:paraId="65B539C9" w14:textId="713F60EC" w:rsidR="00423145" w:rsidRDefault="00C306DF" w:rsidP="00C306DF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Jack Laux</w:t>
            </w:r>
            <w:r w:rsidR="00423145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423145" w:rsidRPr="00D47B1D" w14:paraId="55BD735A" w14:textId="7476D1BF" w:rsidTr="00DB6211">
        <w:trPr>
          <w:gridBefore w:val="1"/>
          <w:wBefore w:w="9" w:type="dxa"/>
        </w:trPr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C7BAC3" w14:textId="77777777" w:rsidR="00423145" w:rsidRPr="00D47B1D" w:rsidRDefault="00423145" w:rsidP="00423145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654AFD7" w14:textId="77777777" w:rsidR="00423145" w:rsidRPr="00D47B1D" w:rsidRDefault="00423145" w:rsidP="00423145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9EAC59D" w14:textId="417508B1" w:rsidR="00423145" w:rsidRPr="00D47B1D" w:rsidRDefault="00423145" w:rsidP="004231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December 1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ABF147" w14:textId="3E8BC93E" w:rsidR="00423145" w:rsidRPr="00D47B1D" w:rsidRDefault="00423145" w:rsidP="004231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December 8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3F116" w14:textId="4026C8F4" w:rsidR="00423145" w:rsidRPr="00D47B1D" w:rsidRDefault="00423145" w:rsidP="004231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December 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5984A6" w14:textId="6272B8CF" w:rsidR="00423145" w:rsidRDefault="00423145" w:rsidP="00423145">
            <w:pPr>
              <w:jc w:val="center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December 22</w:t>
            </w:r>
          </w:p>
        </w:tc>
      </w:tr>
      <w:tr w:rsidR="00423145" w:rsidRPr="00D47B1D" w14:paraId="48FDDE30" w14:textId="3E429C50" w:rsidTr="00DB6211">
        <w:trPr>
          <w:gridBefore w:val="1"/>
          <w:wBefore w:w="9" w:type="dxa"/>
          <w:trHeight w:val="503"/>
        </w:trPr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5FFF2B9F" w14:textId="77777777" w:rsidR="00423145" w:rsidRPr="00D47B1D" w:rsidRDefault="00423145" w:rsidP="00423145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B394A20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Lector #1</w:t>
            </w:r>
          </w:p>
          <w:p w14:paraId="3FDDA5E3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Lector #2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E970A5" w14:textId="000C46E7" w:rsidR="00423145" w:rsidRDefault="00423145" w:rsidP="00423145">
            <w:pPr>
              <w:ind w:firstLine="2"/>
              <w:rPr>
                <w:rFonts w:ascii="Calibri" w:hAnsi="Calibri"/>
                <w:i/>
                <w:color w:val="000000" w:themeColor="text1"/>
                <w:sz w:val="19"/>
                <w:szCs w:val="19"/>
              </w:rPr>
            </w:pPr>
            <w:r>
              <w:rPr>
                <w:rStyle w:val="sugsignups"/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  <w:p w14:paraId="3531BD66" w14:textId="73E2447F" w:rsidR="00423145" w:rsidRPr="00D47B1D" w:rsidRDefault="00423145" w:rsidP="00423145">
            <w:pPr>
              <w:ind w:firstLine="2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  <w:r>
              <w:rPr>
                <w:rStyle w:val="sugsignups"/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815517" w14:textId="77777777" w:rsidR="00423145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Diane Utter</w:t>
            </w:r>
          </w:p>
          <w:p w14:paraId="503BB3EA" w14:textId="01AA34FE" w:rsidR="00423145" w:rsidRPr="00423145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53463" w14:textId="77777777" w:rsidR="001C5295" w:rsidRDefault="001C5295" w:rsidP="001C529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Caitlin Brannigan</w:t>
            </w:r>
          </w:p>
          <w:p w14:paraId="1D720B40" w14:textId="1AFF8772" w:rsidR="00423145" w:rsidRPr="000F535C" w:rsidRDefault="001C5295" w:rsidP="001C5295">
            <w:pPr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Jacob Zeller</w:t>
            </w:r>
            <w:r w:rsidR="00423145"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A7242" w14:textId="77777777" w:rsidR="00423145" w:rsidRDefault="00C306DF" w:rsidP="00C306DF">
            <w:pPr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  <w:r w:rsidR="00423145"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1C7371E5" w14:textId="62077098" w:rsidR="00C306DF" w:rsidRPr="00C306DF" w:rsidRDefault="00C306DF" w:rsidP="00C306DF">
            <w:pP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 xml:space="preserve">Sabrina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19"/>
                <w:szCs w:val="19"/>
              </w:rPr>
              <w:t>Schmoyer</w:t>
            </w:r>
            <w:proofErr w:type="spellEnd"/>
          </w:p>
        </w:tc>
      </w:tr>
      <w:tr w:rsidR="00423145" w:rsidRPr="00D47B1D" w14:paraId="4CAC87EC" w14:textId="13E526F3" w:rsidTr="00DB6211">
        <w:trPr>
          <w:gridBefore w:val="1"/>
          <w:wBefore w:w="9" w:type="dxa"/>
        </w:trPr>
        <w:tc>
          <w:tcPr>
            <w:tcW w:w="575" w:type="dxa"/>
            <w:gridSpan w:val="2"/>
            <w:tcBorders>
              <w:left w:val="single" w:sz="4" w:space="0" w:color="00000A"/>
            </w:tcBorders>
            <w:shd w:val="clear" w:color="auto" w:fill="FFFFFF"/>
          </w:tcPr>
          <w:p w14:paraId="4E41B193" w14:textId="2DDE578A" w:rsidR="00423145" w:rsidRPr="00D47B1D" w:rsidRDefault="00423145" w:rsidP="00423145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494641F2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275CD02F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Sun.</w:t>
            </w:r>
          </w:p>
          <w:p w14:paraId="2EAB6ACD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12</w:t>
            </w:r>
          </w:p>
          <w:p w14:paraId="012CF825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pm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38435D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EM Captain</w:t>
            </w:r>
          </w:p>
          <w:p w14:paraId="4A7D08CC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EM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70FAF6D" w14:textId="5FD2907E" w:rsidR="00423145" w:rsidRPr="003540DA" w:rsidRDefault="003540DA" w:rsidP="00423145">
            <w:pPr>
              <w:ind w:firstLine="2"/>
              <w:rPr>
                <w:rFonts w:ascii="Calibri" w:hAnsi="Calibri"/>
                <w:iCs/>
                <w:sz w:val="19"/>
                <w:szCs w:val="19"/>
              </w:rPr>
            </w:pPr>
            <w:r w:rsidRPr="003540DA">
              <w:rPr>
                <w:rFonts w:ascii="Calibri" w:hAnsi="Calibri"/>
                <w:iCs/>
                <w:sz w:val="19"/>
                <w:szCs w:val="19"/>
              </w:rPr>
              <w:t xml:space="preserve">Elba </w:t>
            </w:r>
            <w:proofErr w:type="spellStart"/>
            <w:r w:rsidRPr="003540DA">
              <w:rPr>
                <w:rFonts w:ascii="Calibri" w:hAnsi="Calibri"/>
                <w:iCs/>
                <w:sz w:val="19"/>
                <w:szCs w:val="19"/>
              </w:rPr>
              <w:t>Metrione</w:t>
            </w:r>
            <w:proofErr w:type="spellEnd"/>
          </w:p>
          <w:p w14:paraId="0B62E17D" w14:textId="35E2566F" w:rsidR="00423145" w:rsidRDefault="00423145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Ellen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Lauria</w:t>
            </w:r>
            <w:proofErr w:type="spellEnd"/>
          </w:p>
          <w:p w14:paraId="597335CF" w14:textId="471AA5DC" w:rsidR="00423145" w:rsidRDefault="00423145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MaryAnn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Hollar</w:t>
            </w:r>
            <w:proofErr w:type="spellEnd"/>
          </w:p>
          <w:p w14:paraId="15BA8EB3" w14:textId="2BFE2DC8" w:rsidR="00423145" w:rsidRDefault="00423145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Janetta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Trochimiuk</w:t>
            </w:r>
            <w:proofErr w:type="spellEnd"/>
          </w:p>
          <w:p w14:paraId="512F1CBC" w14:textId="4D6C83D7" w:rsidR="003540DA" w:rsidRDefault="003540DA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Gerry Beatty</w:t>
            </w:r>
          </w:p>
          <w:p w14:paraId="71A751DF" w14:textId="7F2F882D" w:rsidR="00423145" w:rsidRPr="00DD60D7" w:rsidRDefault="003540DA" w:rsidP="00423145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3 </w:t>
            </w:r>
            <w:r w:rsidR="00423145"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7299BB69" w14:textId="77777777" w:rsidR="00423145" w:rsidRPr="00D47B1D" w:rsidRDefault="00423145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0EB7AF52" w14:textId="77777777" w:rsidR="00423145" w:rsidRPr="00D47B1D" w:rsidRDefault="00423145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37CDA027" w14:textId="77777777" w:rsidR="00423145" w:rsidRPr="00D47B1D" w:rsidRDefault="00423145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39C7606D" w14:textId="3101274B" w:rsidR="00423145" w:rsidRPr="00D47B1D" w:rsidRDefault="00423145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9ACB82" w14:textId="77777777" w:rsidR="003540DA" w:rsidRPr="003540DA" w:rsidRDefault="003540DA" w:rsidP="003540DA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color w:val="000000" w:themeColor="text1"/>
                <w:sz w:val="19"/>
                <w:szCs w:val="19"/>
              </w:rPr>
              <w:t>Gerry Beatty</w:t>
            </w:r>
          </w:p>
          <w:p w14:paraId="40A18DDB" w14:textId="5A66545A" w:rsidR="001C5295" w:rsidRDefault="001C529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Rose O’Shea</w:t>
            </w:r>
          </w:p>
          <w:p w14:paraId="22BEF489" w14:textId="49B882CA" w:rsidR="001C5295" w:rsidRDefault="001C529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Sarah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  <w:p w14:paraId="467E65E2" w14:textId="75E52243" w:rsidR="001C5295" w:rsidRDefault="001C529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Rob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  <w:p w14:paraId="726049DD" w14:textId="10589330" w:rsidR="001C5295" w:rsidRDefault="001C529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Elba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Metrione</w:t>
            </w:r>
            <w:proofErr w:type="spellEnd"/>
          </w:p>
          <w:p w14:paraId="6AF4717C" w14:textId="77777777" w:rsidR="001C5295" w:rsidRPr="00DD60D7" w:rsidRDefault="001C5295" w:rsidP="001C5295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>3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SPOTS OPEN</w:t>
            </w:r>
          </w:p>
          <w:p w14:paraId="311354E8" w14:textId="77777777" w:rsidR="001C5295" w:rsidRDefault="001C529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6C8D8742" w14:textId="165E4785" w:rsidR="00423145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  <w:p w14:paraId="30CAFD61" w14:textId="294D7561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5D9D45" w14:textId="6D1FA954" w:rsidR="00423145" w:rsidRDefault="001C5295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Rose O’Shea</w:t>
            </w:r>
          </w:p>
          <w:p w14:paraId="72AFE8C2" w14:textId="41F01B70" w:rsidR="001C5295" w:rsidRDefault="001C5295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Elba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Metrione</w:t>
            </w:r>
            <w:proofErr w:type="spellEnd"/>
          </w:p>
          <w:p w14:paraId="335964F1" w14:textId="375E3898" w:rsidR="001C5295" w:rsidRDefault="001C5295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Ellen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Lauria</w:t>
            </w:r>
            <w:proofErr w:type="spellEnd"/>
          </w:p>
          <w:p w14:paraId="34ADF96F" w14:textId="44AE7797" w:rsidR="001C5295" w:rsidRDefault="001C5295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MaryAnn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Hollar</w:t>
            </w:r>
            <w:proofErr w:type="spellEnd"/>
          </w:p>
          <w:p w14:paraId="176753AF" w14:textId="607E0AFF" w:rsidR="00423145" w:rsidRDefault="001C5295" w:rsidP="001C529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Janetta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Trochimiuk</w:t>
            </w:r>
            <w:proofErr w:type="spellEnd"/>
          </w:p>
          <w:p w14:paraId="5E78D17F" w14:textId="735E51A3" w:rsidR="003540DA" w:rsidRDefault="003540DA" w:rsidP="001C529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Gerry Beatty</w:t>
            </w:r>
          </w:p>
          <w:p w14:paraId="23FFB237" w14:textId="53EDCC51" w:rsidR="00C306DF" w:rsidRPr="00DD60D7" w:rsidRDefault="00423145" w:rsidP="00C306DF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r w:rsidR="003540DA">
              <w:rPr>
                <w:rFonts w:ascii="Calibri" w:hAnsi="Calibri"/>
                <w:i/>
                <w:sz w:val="19"/>
                <w:szCs w:val="19"/>
                <w:highlight w:val="yellow"/>
              </w:rPr>
              <w:t>2</w:t>
            </w:r>
            <w:r w:rsidR="00C306DF"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 SPOTS OPEN</w:t>
            </w:r>
          </w:p>
          <w:p w14:paraId="6DDA6B98" w14:textId="67391835" w:rsidR="00423145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  <w:p w14:paraId="6F5E85AD" w14:textId="2526208B" w:rsidR="00423145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  <w:p w14:paraId="76674C86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0AAFE" w14:textId="469B571D" w:rsidR="00C306DF" w:rsidRPr="003540DA" w:rsidRDefault="003540DA" w:rsidP="00C306DF">
            <w:pPr>
              <w:ind w:firstLine="2"/>
              <w:rPr>
                <w:rFonts w:ascii="Calibri" w:hAnsi="Calibri"/>
                <w:iCs/>
                <w:sz w:val="19"/>
                <w:szCs w:val="19"/>
              </w:rPr>
            </w:pPr>
            <w:r w:rsidRPr="003540DA">
              <w:rPr>
                <w:rFonts w:ascii="Calibri" w:hAnsi="Calibri"/>
                <w:iCs/>
                <w:sz w:val="19"/>
                <w:szCs w:val="19"/>
              </w:rPr>
              <w:t>Gerry Beatty</w:t>
            </w:r>
          </w:p>
          <w:p w14:paraId="4373EDD4" w14:textId="5CEA56C8" w:rsidR="00423145" w:rsidRDefault="00C306DF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Patty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Schmoyer</w:t>
            </w:r>
            <w:proofErr w:type="spellEnd"/>
          </w:p>
          <w:p w14:paraId="25101EA9" w14:textId="7A697DA7" w:rsidR="00C306DF" w:rsidRDefault="00C306DF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Rose O’Shea</w:t>
            </w:r>
          </w:p>
          <w:p w14:paraId="3C065FB0" w14:textId="00AFA564" w:rsidR="00C306DF" w:rsidRDefault="00C306DF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Rob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  <w:p w14:paraId="6D68994F" w14:textId="55423031" w:rsidR="00C306DF" w:rsidRDefault="00C306DF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Sarah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  <w:p w14:paraId="673FB113" w14:textId="14E14B0F" w:rsidR="00C306DF" w:rsidRPr="00D47B1D" w:rsidRDefault="00C306DF" w:rsidP="00423145">
            <w:pPr>
              <w:tabs>
                <w:tab w:val="left" w:pos="4140"/>
              </w:tabs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Janetta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Trochimiuk</w:t>
            </w:r>
            <w:proofErr w:type="spellEnd"/>
          </w:p>
          <w:p w14:paraId="52FE917F" w14:textId="77777777" w:rsidR="00C306DF" w:rsidRPr="00DD60D7" w:rsidRDefault="00C306DF" w:rsidP="00C306DF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2 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5913FA10" w14:textId="0AC3EF04" w:rsidR="00423145" w:rsidRDefault="00423145" w:rsidP="00C306DF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423145" w:rsidRPr="00D47B1D" w14:paraId="2C7008E4" w14:textId="6E6D2415" w:rsidTr="00DB6211">
        <w:trPr>
          <w:gridBefore w:val="1"/>
          <w:wBefore w:w="9" w:type="dxa"/>
        </w:trPr>
        <w:tc>
          <w:tcPr>
            <w:tcW w:w="575" w:type="dxa"/>
            <w:gridSpan w:val="2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11E73949" w14:textId="183B2793" w:rsidR="00423145" w:rsidRPr="00D47B1D" w:rsidRDefault="00423145" w:rsidP="00423145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6E8D631C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D47B1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Servers</w:t>
            </w:r>
          </w:p>
          <w:p w14:paraId="41200EDA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05E68768" w14:textId="77777777" w:rsidR="00423145" w:rsidRPr="00D47B1D" w:rsidRDefault="00423145" w:rsidP="00423145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25090D77" w14:textId="77777777" w:rsidR="00423145" w:rsidRDefault="00423145" w:rsidP="00423145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Nicholas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Trochimiuk</w:t>
            </w:r>
            <w:proofErr w:type="spellEnd"/>
          </w:p>
          <w:p w14:paraId="6F164F71" w14:textId="77777777" w:rsidR="00423145" w:rsidRPr="00DD60D7" w:rsidRDefault="00423145" w:rsidP="00423145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  <w:highlight w:val="yellow"/>
              </w:rPr>
              <w:t xml:space="preserve">2 </w:t>
            </w:r>
            <w:r w:rsidRPr="00DD60D7">
              <w:rPr>
                <w:rFonts w:ascii="Calibri" w:hAnsi="Calibri"/>
                <w:i/>
                <w:sz w:val="19"/>
                <w:szCs w:val="19"/>
                <w:highlight w:val="yellow"/>
              </w:rPr>
              <w:t>SPOTS OPEN</w:t>
            </w:r>
          </w:p>
          <w:p w14:paraId="77E55BD2" w14:textId="25D63056" w:rsidR="00423145" w:rsidRPr="00D47B1D" w:rsidRDefault="00423145" w:rsidP="00423145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53B13F9B" w14:textId="2FB7E231" w:rsidR="00423145" w:rsidRDefault="00423145" w:rsidP="00423145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Eileen Wynne</w:t>
            </w:r>
          </w:p>
          <w:p w14:paraId="3C6D4EB6" w14:textId="74BAEAFA" w:rsidR="00423145" w:rsidRDefault="00423145" w:rsidP="00423145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Stephane Dickson</w:t>
            </w:r>
          </w:p>
          <w:p w14:paraId="35008C96" w14:textId="3FA08B37" w:rsidR="00423145" w:rsidRPr="00D47B1D" w:rsidRDefault="001C5295" w:rsidP="00423145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Aidan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5438FD32" w14:textId="23349271" w:rsidR="00423145" w:rsidRDefault="00C306DF" w:rsidP="00423145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Stephan Dickson</w:t>
            </w:r>
          </w:p>
          <w:p w14:paraId="32E2BE5C" w14:textId="4DB7952C" w:rsidR="00C306DF" w:rsidRDefault="00C306DF" w:rsidP="00423145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Tara Brannigan</w:t>
            </w:r>
          </w:p>
          <w:p w14:paraId="711E35B9" w14:textId="4477D60A" w:rsidR="00423145" w:rsidRPr="00D47B1D" w:rsidRDefault="00C306DF" w:rsidP="00C306DF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Nicholas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Trochimiuk</w:t>
            </w:r>
            <w:proofErr w:type="spellEnd"/>
            <w:r w:rsidR="00423145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1662947F" w14:textId="77777777" w:rsidR="00423145" w:rsidRDefault="00423145" w:rsidP="00C306DF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r w:rsidR="00C306DF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Tom </w:t>
            </w:r>
            <w:proofErr w:type="spellStart"/>
            <w:r w:rsidR="00C306DF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  <w:p w14:paraId="2826B608" w14:textId="77777777" w:rsidR="00C306DF" w:rsidRDefault="00C306DF" w:rsidP="00C306DF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Aidan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  <w:p w14:paraId="6C0E2586" w14:textId="3BA0B88F" w:rsidR="00C306DF" w:rsidRDefault="00C306DF" w:rsidP="00C306DF">
            <w:pPr>
              <w:tabs>
                <w:tab w:val="left" w:pos="5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Nicholas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Trochimiuk</w:t>
            </w:r>
            <w:proofErr w:type="spellEnd"/>
          </w:p>
        </w:tc>
      </w:tr>
    </w:tbl>
    <w:p w14:paraId="5E98CAFC" w14:textId="19017FEA" w:rsidR="004D4F6F" w:rsidRPr="00BC34F8" w:rsidRDefault="004D4F6F" w:rsidP="006F79BD">
      <w:pPr>
        <w:pageBreakBefore/>
        <w:spacing w:after="80"/>
        <w:rPr>
          <w:rFonts w:ascii="Arial" w:hAnsi="Arial" w:cs="Arial"/>
          <w:sz w:val="20"/>
          <w:szCs w:val="20"/>
        </w:rPr>
      </w:pPr>
    </w:p>
    <w:sectPr w:rsidR="004D4F6F" w:rsidRPr="00BC34F8" w:rsidSect="003E4724">
      <w:pgSz w:w="12240" w:h="15840"/>
      <w:pgMar w:top="432" w:right="50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85BD2" w14:textId="77777777" w:rsidR="001C5295" w:rsidRDefault="001C5295" w:rsidP="0015248B">
      <w:r>
        <w:separator/>
      </w:r>
    </w:p>
  </w:endnote>
  <w:endnote w:type="continuationSeparator" w:id="0">
    <w:p w14:paraId="5FCE05A5" w14:textId="77777777" w:rsidR="001C5295" w:rsidRDefault="001C5295" w:rsidP="001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0C663" w14:textId="77777777" w:rsidR="001C5295" w:rsidRDefault="001C5295" w:rsidP="0015248B">
      <w:r>
        <w:separator/>
      </w:r>
    </w:p>
  </w:footnote>
  <w:footnote w:type="continuationSeparator" w:id="0">
    <w:p w14:paraId="40221EBF" w14:textId="77777777" w:rsidR="001C5295" w:rsidRDefault="001C5295" w:rsidP="0015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7118E1"/>
    <w:multiLevelType w:val="hybridMultilevel"/>
    <w:tmpl w:val="2868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2985"/>
    <w:multiLevelType w:val="hybridMultilevel"/>
    <w:tmpl w:val="0D3A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030E"/>
    <w:multiLevelType w:val="hybridMultilevel"/>
    <w:tmpl w:val="3A66A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736B2"/>
    <w:multiLevelType w:val="hybridMultilevel"/>
    <w:tmpl w:val="1B4C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022B"/>
    <w:multiLevelType w:val="hybridMultilevel"/>
    <w:tmpl w:val="A7B8F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54EFE"/>
    <w:multiLevelType w:val="hybridMultilevel"/>
    <w:tmpl w:val="5EBCE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275B2"/>
    <w:multiLevelType w:val="hybridMultilevel"/>
    <w:tmpl w:val="0394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35838"/>
    <w:multiLevelType w:val="hybridMultilevel"/>
    <w:tmpl w:val="49D0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421"/>
    <w:rsid w:val="00004DB8"/>
    <w:rsid w:val="00020D8F"/>
    <w:rsid w:val="00021502"/>
    <w:rsid w:val="00025512"/>
    <w:rsid w:val="000261E5"/>
    <w:rsid w:val="00041D58"/>
    <w:rsid w:val="00043862"/>
    <w:rsid w:val="00051B7C"/>
    <w:rsid w:val="000521F4"/>
    <w:rsid w:val="0005516B"/>
    <w:rsid w:val="0006132E"/>
    <w:rsid w:val="00066735"/>
    <w:rsid w:val="0007061F"/>
    <w:rsid w:val="00072999"/>
    <w:rsid w:val="000754E4"/>
    <w:rsid w:val="00080FE3"/>
    <w:rsid w:val="00085ECD"/>
    <w:rsid w:val="000879D1"/>
    <w:rsid w:val="000A1FB8"/>
    <w:rsid w:val="000A2264"/>
    <w:rsid w:val="000B0803"/>
    <w:rsid w:val="000B0A58"/>
    <w:rsid w:val="000B2E10"/>
    <w:rsid w:val="000B6733"/>
    <w:rsid w:val="000B7EF1"/>
    <w:rsid w:val="000C1D28"/>
    <w:rsid w:val="000D011E"/>
    <w:rsid w:val="000E1345"/>
    <w:rsid w:val="000F51E4"/>
    <w:rsid w:val="000F535C"/>
    <w:rsid w:val="000F75D0"/>
    <w:rsid w:val="00107CDF"/>
    <w:rsid w:val="00120BAB"/>
    <w:rsid w:val="001231E8"/>
    <w:rsid w:val="001240FC"/>
    <w:rsid w:val="00127A88"/>
    <w:rsid w:val="00133E7E"/>
    <w:rsid w:val="00142979"/>
    <w:rsid w:val="00142D37"/>
    <w:rsid w:val="00144024"/>
    <w:rsid w:val="00146093"/>
    <w:rsid w:val="00150FD9"/>
    <w:rsid w:val="00151C9B"/>
    <w:rsid w:val="00151FD3"/>
    <w:rsid w:val="0015248B"/>
    <w:rsid w:val="001546B1"/>
    <w:rsid w:val="00154B2B"/>
    <w:rsid w:val="00165AF2"/>
    <w:rsid w:val="00171475"/>
    <w:rsid w:val="00171F01"/>
    <w:rsid w:val="00173630"/>
    <w:rsid w:val="001745F2"/>
    <w:rsid w:val="00175997"/>
    <w:rsid w:val="00177FA1"/>
    <w:rsid w:val="0018039C"/>
    <w:rsid w:val="00181537"/>
    <w:rsid w:val="0018198F"/>
    <w:rsid w:val="00182085"/>
    <w:rsid w:val="00182415"/>
    <w:rsid w:val="00191279"/>
    <w:rsid w:val="0019501C"/>
    <w:rsid w:val="001976C2"/>
    <w:rsid w:val="001A2C0C"/>
    <w:rsid w:val="001A39AE"/>
    <w:rsid w:val="001A745B"/>
    <w:rsid w:val="001B476A"/>
    <w:rsid w:val="001C5295"/>
    <w:rsid w:val="001D13A5"/>
    <w:rsid w:val="001D1B53"/>
    <w:rsid w:val="001D2237"/>
    <w:rsid w:val="001D3538"/>
    <w:rsid w:val="001E2794"/>
    <w:rsid w:val="001E32A0"/>
    <w:rsid w:val="001E424C"/>
    <w:rsid w:val="001E6C60"/>
    <w:rsid w:val="001F1966"/>
    <w:rsid w:val="001F2158"/>
    <w:rsid w:val="001F290E"/>
    <w:rsid w:val="001F4B9F"/>
    <w:rsid w:val="00202508"/>
    <w:rsid w:val="00203220"/>
    <w:rsid w:val="00203AC3"/>
    <w:rsid w:val="0020427A"/>
    <w:rsid w:val="00205AFF"/>
    <w:rsid w:val="002221AE"/>
    <w:rsid w:val="00225BF8"/>
    <w:rsid w:val="0022656B"/>
    <w:rsid w:val="00226D2B"/>
    <w:rsid w:val="00240748"/>
    <w:rsid w:val="00252BCA"/>
    <w:rsid w:val="0025349A"/>
    <w:rsid w:val="00253692"/>
    <w:rsid w:val="002602A2"/>
    <w:rsid w:val="002618E9"/>
    <w:rsid w:val="00261C4B"/>
    <w:rsid w:val="002626AE"/>
    <w:rsid w:val="002707CC"/>
    <w:rsid w:val="00272BFE"/>
    <w:rsid w:val="00273DD9"/>
    <w:rsid w:val="002764D8"/>
    <w:rsid w:val="002824BD"/>
    <w:rsid w:val="00283379"/>
    <w:rsid w:val="00283AA2"/>
    <w:rsid w:val="002934FA"/>
    <w:rsid w:val="00296175"/>
    <w:rsid w:val="002A4AD3"/>
    <w:rsid w:val="002A660E"/>
    <w:rsid w:val="002C25A1"/>
    <w:rsid w:val="002D09E2"/>
    <w:rsid w:val="002E1524"/>
    <w:rsid w:val="002E6395"/>
    <w:rsid w:val="002E77D1"/>
    <w:rsid w:val="0031077E"/>
    <w:rsid w:val="00310C8C"/>
    <w:rsid w:val="003136B2"/>
    <w:rsid w:val="0031535A"/>
    <w:rsid w:val="003158A4"/>
    <w:rsid w:val="00317F6E"/>
    <w:rsid w:val="00323DC0"/>
    <w:rsid w:val="00324F89"/>
    <w:rsid w:val="00342D68"/>
    <w:rsid w:val="00353F61"/>
    <w:rsid w:val="003540DA"/>
    <w:rsid w:val="00356ABF"/>
    <w:rsid w:val="00360577"/>
    <w:rsid w:val="003658D2"/>
    <w:rsid w:val="00374BCA"/>
    <w:rsid w:val="00374CE2"/>
    <w:rsid w:val="00374F72"/>
    <w:rsid w:val="003813BB"/>
    <w:rsid w:val="0038157F"/>
    <w:rsid w:val="00390326"/>
    <w:rsid w:val="00391426"/>
    <w:rsid w:val="003962FD"/>
    <w:rsid w:val="003A5EA2"/>
    <w:rsid w:val="003B19DF"/>
    <w:rsid w:val="003B227D"/>
    <w:rsid w:val="003B3392"/>
    <w:rsid w:val="003B7EF2"/>
    <w:rsid w:val="003C036E"/>
    <w:rsid w:val="003C2566"/>
    <w:rsid w:val="003C58B1"/>
    <w:rsid w:val="003D566E"/>
    <w:rsid w:val="003E4724"/>
    <w:rsid w:val="003F414A"/>
    <w:rsid w:val="003F4D44"/>
    <w:rsid w:val="00403DE9"/>
    <w:rsid w:val="00405617"/>
    <w:rsid w:val="00411070"/>
    <w:rsid w:val="004137BF"/>
    <w:rsid w:val="00414534"/>
    <w:rsid w:val="00416869"/>
    <w:rsid w:val="00420D61"/>
    <w:rsid w:val="00421344"/>
    <w:rsid w:val="00423145"/>
    <w:rsid w:val="00430A8C"/>
    <w:rsid w:val="00430F93"/>
    <w:rsid w:val="00433BF4"/>
    <w:rsid w:val="0043559E"/>
    <w:rsid w:val="004429EA"/>
    <w:rsid w:val="00443BC1"/>
    <w:rsid w:val="00451617"/>
    <w:rsid w:val="00451EBD"/>
    <w:rsid w:val="00455BA7"/>
    <w:rsid w:val="004602E9"/>
    <w:rsid w:val="00461A28"/>
    <w:rsid w:val="004629DD"/>
    <w:rsid w:val="00462D98"/>
    <w:rsid w:val="00476A0A"/>
    <w:rsid w:val="00476FC0"/>
    <w:rsid w:val="00477115"/>
    <w:rsid w:val="0047730B"/>
    <w:rsid w:val="00480E42"/>
    <w:rsid w:val="00480EB8"/>
    <w:rsid w:val="004873FD"/>
    <w:rsid w:val="004875C3"/>
    <w:rsid w:val="004A5C04"/>
    <w:rsid w:val="004A5D10"/>
    <w:rsid w:val="004B45CD"/>
    <w:rsid w:val="004B5EA7"/>
    <w:rsid w:val="004C00A1"/>
    <w:rsid w:val="004C5D42"/>
    <w:rsid w:val="004D0754"/>
    <w:rsid w:val="004D26D7"/>
    <w:rsid w:val="004D376F"/>
    <w:rsid w:val="004D4F6F"/>
    <w:rsid w:val="004D7181"/>
    <w:rsid w:val="004E3A71"/>
    <w:rsid w:val="004E4B1F"/>
    <w:rsid w:val="00501929"/>
    <w:rsid w:val="00507808"/>
    <w:rsid w:val="00510483"/>
    <w:rsid w:val="00511DD7"/>
    <w:rsid w:val="00513011"/>
    <w:rsid w:val="0051734A"/>
    <w:rsid w:val="005176C1"/>
    <w:rsid w:val="00527238"/>
    <w:rsid w:val="005303C2"/>
    <w:rsid w:val="005311A0"/>
    <w:rsid w:val="005465F4"/>
    <w:rsid w:val="00546DDB"/>
    <w:rsid w:val="00546E9F"/>
    <w:rsid w:val="00551BB7"/>
    <w:rsid w:val="005620B0"/>
    <w:rsid w:val="00563B7F"/>
    <w:rsid w:val="00567F3C"/>
    <w:rsid w:val="00575D60"/>
    <w:rsid w:val="00577B16"/>
    <w:rsid w:val="005850A3"/>
    <w:rsid w:val="005916C6"/>
    <w:rsid w:val="005A1F99"/>
    <w:rsid w:val="005A49C3"/>
    <w:rsid w:val="005B4169"/>
    <w:rsid w:val="005B58DF"/>
    <w:rsid w:val="005B7102"/>
    <w:rsid w:val="005C21AD"/>
    <w:rsid w:val="005C5002"/>
    <w:rsid w:val="005D0738"/>
    <w:rsid w:val="005D1649"/>
    <w:rsid w:val="005D25B0"/>
    <w:rsid w:val="005D75BB"/>
    <w:rsid w:val="005E0B6C"/>
    <w:rsid w:val="005E1095"/>
    <w:rsid w:val="005E128B"/>
    <w:rsid w:val="005E155D"/>
    <w:rsid w:val="005E7B67"/>
    <w:rsid w:val="0060369D"/>
    <w:rsid w:val="006122A7"/>
    <w:rsid w:val="006127F4"/>
    <w:rsid w:val="00617973"/>
    <w:rsid w:val="0062778B"/>
    <w:rsid w:val="00633E7C"/>
    <w:rsid w:val="00635E20"/>
    <w:rsid w:val="006365D4"/>
    <w:rsid w:val="00643320"/>
    <w:rsid w:val="00644F3A"/>
    <w:rsid w:val="00645EE0"/>
    <w:rsid w:val="0064794F"/>
    <w:rsid w:val="0065053A"/>
    <w:rsid w:val="006513BE"/>
    <w:rsid w:val="00654448"/>
    <w:rsid w:val="006552A9"/>
    <w:rsid w:val="00655E49"/>
    <w:rsid w:val="00667823"/>
    <w:rsid w:val="006754BA"/>
    <w:rsid w:val="006767AA"/>
    <w:rsid w:val="00694CD4"/>
    <w:rsid w:val="006A0CD4"/>
    <w:rsid w:val="006A141F"/>
    <w:rsid w:val="006A2951"/>
    <w:rsid w:val="006A6A92"/>
    <w:rsid w:val="006B20B6"/>
    <w:rsid w:val="006B4634"/>
    <w:rsid w:val="006C0F3C"/>
    <w:rsid w:val="006C2E4D"/>
    <w:rsid w:val="006C4770"/>
    <w:rsid w:val="006C6499"/>
    <w:rsid w:val="006C66BA"/>
    <w:rsid w:val="006D1703"/>
    <w:rsid w:val="006D2E39"/>
    <w:rsid w:val="006D3ACE"/>
    <w:rsid w:val="006D4794"/>
    <w:rsid w:val="006D53DA"/>
    <w:rsid w:val="006D5B6E"/>
    <w:rsid w:val="006E5048"/>
    <w:rsid w:val="006E67D0"/>
    <w:rsid w:val="006E6EFB"/>
    <w:rsid w:val="006E79F4"/>
    <w:rsid w:val="006F30E5"/>
    <w:rsid w:val="006F3357"/>
    <w:rsid w:val="006F6B20"/>
    <w:rsid w:val="006F79BD"/>
    <w:rsid w:val="00703C30"/>
    <w:rsid w:val="007103F0"/>
    <w:rsid w:val="00716202"/>
    <w:rsid w:val="00717D87"/>
    <w:rsid w:val="007213C4"/>
    <w:rsid w:val="00721BC9"/>
    <w:rsid w:val="00737060"/>
    <w:rsid w:val="00741668"/>
    <w:rsid w:val="00742100"/>
    <w:rsid w:val="00743FF7"/>
    <w:rsid w:val="00745F06"/>
    <w:rsid w:val="0074767C"/>
    <w:rsid w:val="0075099F"/>
    <w:rsid w:val="0075125C"/>
    <w:rsid w:val="00753D63"/>
    <w:rsid w:val="00755223"/>
    <w:rsid w:val="00755F9A"/>
    <w:rsid w:val="00760CB5"/>
    <w:rsid w:val="007637C9"/>
    <w:rsid w:val="00764C01"/>
    <w:rsid w:val="00772081"/>
    <w:rsid w:val="00772F11"/>
    <w:rsid w:val="00775563"/>
    <w:rsid w:val="007768CF"/>
    <w:rsid w:val="007878A0"/>
    <w:rsid w:val="00791EDE"/>
    <w:rsid w:val="00792C02"/>
    <w:rsid w:val="007947F9"/>
    <w:rsid w:val="00796EA4"/>
    <w:rsid w:val="007A2C1D"/>
    <w:rsid w:val="007A5FBE"/>
    <w:rsid w:val="007B1C41"/>
    <w:rsid w:val="007B2B59"/>
    <w:rsid w:val="007C30C9"/>
    <w:rsid w:val="007C61B8"/>
    <w:rsid w:val="007D0519"/>
    <w:rsid w:val="007D09B6"/>
    <w:rsid w:val="007D25A3"/>
    <w:rsid w:val="007D3B99"/>
    <w:rsid w:val="007D76E8"/>
    <w:rsid w:val="007E12C7"/>
    <w:rsid w:val="007E592E"/>
    <w:rsid w:val="007E724D"/>
    <w:rsid w:val="007F068B"/>
    <w:rsid w:val="007F48D4"/>
    <w:rsid w:val="007F7DA3"/>
    <w:rsid w:val="007F7E20"/>
    <w:rsid w:val="0080014F"/>
    <w:rsid w:val="00801836"/>
    <w:rsid w:val="0080551C"/>
    <w:rsid w:val="00810011"/>
    <w:rsid w:val="00823F3F"/>
    <w:rsid w:val="008249E3"/>
    <w:rsid w:val="00826CD9"/>
    <w:rsid w:val="00834FE4"/>
    <w:rsid w:val="0083565F"/>
    <w:rsid w:val="00841166"/>
    <w:rsid w:val="00852F8B"/>
    <w:rsid w:val="008627A5"/>
    <w:rsid w:val="00866F1D"/>
    <w:rsid w:val="00870EC3"/>
    <w:rsid w:val="008735BB"/>
    <w:rsid w:val="00873994"/>
    <w:rsid w:val="0087725A"/>
    <w:rsid w:val="00887295"/>
    <w:rsid w:val="00887A3A"/>
    <w:rsid w:val="0089792C"/>
    <w:rsid w:val="008A2283"/>
    <w:rsid w:val="008A429A"/>
    <w:rsid w:val="008A6C92"/>
    <w:rsid w:val="008B1110"/>
    <w:rsid w:val="008B316F"/>
    <w:rsid w:val="008B4864"/>
    <w:rsid w:val="008C2755"/>
    <w:rsid w:val="008C41AB"/>
    <w:rsid w:val="008C5784"/>
    <w:rsid w:val="008D021B"/>
    <w:rsid w:val="008E2A08"/>
    <w:rsid w:val="008E550E"/>
    <w:rsid w:val="008E5E00"/>
    <w:rsid w:val="008E6EE3"/>
    <w:rsid w:val="008F1A3D"/>
    <w:rsid w:val="00904578"/>
    <w:rsid w:val="00904B60"/>
    <w:rsid w:val="00904EFF"/>
    <w:rsid w:val="009075A1"/>
    <w:rsid w:val="009120C9"/>
    <w:rsid w:val="00912501"/>
    <w:rsid w:val="0091272C"/>
    <w:rsid w:val="00930806"/>
    <w:rsid w:val="009310F2"/>
    <w:rsid w:val="009327B6"/>
    <w:rsid w:val="00933F40"/>
    <w:rsid w:val="009357EF"/>
    <w:rsid w:val="009438C1"/>
    <w:rsid w:val="00944F2B"/>
    <w:rsid w:val="00945E37"/>
    <w:rsid w:val="00960099"/>
    <w:rsid w:val="00962B1D"/>
    <w:rsid w:val="00964413"/>
    <w:rsid w:val="0096490F"/>
    <w:rsid w:val="00967E76"/>
    <w:rsid w:val="00972D8D"/>
    <w:rsid w:val="00974259"/>
    <w:rsid w:val="00977CB6"/>
    <w:rsid w:val="00982D39"/>
    <w:rsid w:val="009924D4"/>
    <w:rsid w:val="00992B82"/>
    <w:rsid w:val="009938D4"/>
    <w:rsid w:val="009A25A6"/>
    <w:rsid w:val="009A77BA"/>
    <w:rsid w:val="009B1992"/>
    <w:rsid w:val="009B40D6"/>
    <w:rsid w:val="009B4D43"/>
    <w:rsid w:val="009B4F39"/>
    <w:rsid w:val="009B5C36"/>
    <w:rsid w:val="009C0C7D"/>
    <w:rsid w:val="009D2A26"/>
    <w:rsid w:val="009D318B"/>
    <w:rsid w:val="009E0378"/>
    <w:rsid w:val="009E0D0C"/>
    <w:rsid w:val="009E63F1"/>
    <w:rsid w:val="00A057D0"/>
    <w:rsid w:val="00A1180A"/>
    <w:rsid w:val="00A13A8F"/>
    <w:rsid w:val="00A243C0"/>
    <w:rsid w:val="00A375D5"/>
    <w:rsid w:val="00A42826"/>
    <w:rsid w:val="00A441D9"/>
    <w:rsid w:val="00A5022B"/>
    <w:rsid w:val="00A53EA0"/>
    <w:rsid w:val="00A55582"/>
    <w:rsid w:val="00A6366D"/>
    <w:rsid w:val="00A65B7D"/>
    <w:rsid w:val="00A70F74"/>
    <w:rsid w:val="00A757F4"/>
    <w:rsid w:val="00A82F16"/>
    <w:rsid w:val="00A84A16"/>
    <w:rsid w:val="00A84EC4"/>
    <w:rsid w:val="00A90B8D"/>
    <w:rsid w:val="00A95C01"/>
    <w:rsid w:val="00A960CB"/>
    <w:rsid w:val="00AA6A10"/>
    <w:rsid w:val="00AA7253"/>
    <w:rsid w:val="00AB4228"/>
    <w:rsid w:val="00AC36FB"/>
    <w:rsid w:val="00AC4490"/>
    <w:rsid w:val="00AD0014"/>
    <w:rsid w:val="00AD0421"/>
    <w:rsid w:val="00AD3148"/>
    <w:rsid w:val="00AF2440"/>
    <w:rsid w:val="00AF47AF"/>
    <w:rsid w:val="00AF5D3B"/>
    <w:rsid w:val="00B0229D"/>
    <w:rsid w:val="00B16D86"/>
    <w:rsid w:val="00B16E5C"/>
    <w:rsid w:val="00B2083D"/>
    <w:rsid w:val="00B2642B"/>
    <w:rsid w:val="00B37D6B"/>
    <w:rsid w:val="00B43254"/>
    <w:rsid w:val="00B4569B"/>
    <w:rsid w:val="00B52F40"/>
    <w:rsid w:val="00B5480F"/>
    <w:rsid w:val="00B55FEB"/>
    <w:rsid w:val="00B630F2"/>
    <w:rsid w:val="00B6340D"/>
    <w:rsid w:val="00B67F6A"/>
    <w:rsid w:val="00B817C6"/>
    <w:rsid w:val="00B84D31"/>
    <w:rsid w:val="00B87139"/>
    <w:rsid w:val="00B95583"/>
    <w:rsid w:val="00BA05CC"/>
    <w:rsid w:val="00BA0CEA"/>
    <w:rsid w:val="00BA607D"/>
    <w:rsid w:val="00BB6B1E"/>
    <w:rsid w:val="00BC0D00"/>
    <w:rsid w:val="00BC2A1B"/>
    <w:rsid w:val="00BC34F8"/>
    <w:rsid w:val="00BD2FC6"/>
    <w:rsid w:val="00BD3E8B"/>
    <w:rsid w:val="00BD6400"/>
    <w:rsid w:val="00BE28E4"/>
    <w:rsid w:val="00BE66C4"/>
    <w:rsid w:val="00BE7F97"/>
    <w:rsid w:val="00BF5501"/>
    <w:rsid w:val="00C041F0"/>
    <w:rsid w:val="00C054AE"/>
    <w:rsid w:val="00C06CA9"/>
    <w:rsid w:val="00C13E82"/>
    <w:rsid w:val="00C14F02"/>
    <w:rsid w:val="00C152C4"/>
    <w:rsid w:val="00C161DA"/>
    <w:rsid w:val="00C207A1"/>
    <w:rsid w:val="00C20DCF"/>
    <w:rsid w:val="00C21995"/>
    <w:rsid w:val="00C2220B"/>
    <w:rsid w:val="00C306DF"/>
    <w:rsid w:val="00C4568E"/>
    <w:rsid w:val="00C4570E"/>
    <w:rsid w:val="00C472FC"/>
    <w:rsid w:val="00C643FE"/>
    <w:rsid w:val="00C7493C"/>
    <w:rsid w:val="00C77F9F"/>
    <w:rsid w:val="00C85597"/>
    <w:rsid w:val="00C911DB"/>
    <w:rsid w:val="00CA13AD"/>
    <w:rsid w:val="00CA38C6"/>
    <w:rsid w:val="00CA5314"/>
    <w:rsid w:val="00CA70E1"/>
    <w:rsid w:val="00CB0424"/>
    <w:rsid w:val="00CB3771"/>
    <w:rsid w:val="00CC06A1"/>
    <w:rsid w:val="00CC4A3E"/>
    <w:rsid w:val="00CC652C"/>
    <w:rsid w:val="00CD04A3"/>
    <w:rsid w:val="00CD124A"/>
    <w:rsid w:val="00CD23BE"/>
    <w:rsid w:val="00CE0097"/>
    <w:rsid w:val="00CE29C6"/>
    <w:rsid w:val="00CE6AB8"/>
    <w:rsid w:val="00CF0F04"/>
    <w:rsid w:val="00D03103"/>
    <w:rsid w:val="00D06CD6"/>
    <w:rsid w:val="00D116F5"/>
    <w:rsid w:val="00D13452"/>
    <w:rsid w:val="00D13ECD"/>
    <w:rsid w:val="00D147C8"/>
    <w:rsid w:val="00D20E4C"/>
    <w:rsid w:val="00D2118E"/>
    <w:rsid w:val="00D21B5B"/>
    <w:rsid w:val="00D2309F"/>
    <w:rsid w:val="00D25C38"/>
    <w:rsid w:val="00D27C1A"/>
    <w:rsid w:val="00D47B1D"/>
    <w:rsid w:val="00D501CA"/>
    <w:rsid w:val="00D519A2"/>
    <w:rsid w:val="00D61B30"/>
    <w:rsid w:val="00D630AE"/>
    <w:rsid w:val="00D702E7"/>
    <w:rsid w:val="00D714B1"/>
    <w:rsid w:val="00D73557"/>
    <w:rsid w:val="00D810E4"/>
    <w:rsid w:val="00D811BA"/>
    <w:rsid w:val="00D864D1"/>
    <w:rsid w:val="00D90ABB"/>
    <w:rsid w:val="00D931C4"/>
    <w:rsid w:val="00D97791"/>
    <w:rsid w:val="00DA4422"/>
    <w:rsid w:val="00DA4E2E"/>
    <w:rsid w:val="00DA5C00"/>
    <w:rsid w:val="00DA67AD"/>
    <w:rsid w:val="00DA7CC1"/>
    <w:rsid w:val="00DA7CC2"/>
    <w:rsid w:val="00DB1128"/>
    <w:rsid w:val="00DB562E"/>
    <w:rsid w:val="00DB6211"/>
    <w:rsid w:val="00DC359B"/>
    <w:rsid w:val="00DC51BC"/>
    <w:rsid w:val="00DC6BA4"/>
    <w:rsid w:val="00DD2881"/>
    <w:rsid w:val="00DD5498"/>
    <w:rsid w:val="00DD696F"/>
    <w:rsid w:val="00DE466D"/>
    <w:rsid w:val="00DE4D1F"/>
    <w:rsid w:val="00DE58CC"/>
    <w:rsid w:val="00DF1684"/>
    <w:rsid w:val="00DF1FE6"/>
    <w:rsid w:val="00E02143"/>
    <w:rsid w:val="00E07313"/>
    <w:rsid w:val="00E10D3D"/>
    <w:rsid w:val="00E14646"/>
    <w:rsid w:val="00E17D81"/>
    <w:rsid w:val="00E2578E"/>
    <w:rsid w:val="00E265C1"/>
    <w:rsid w:val="00E26BD9"/>
    <w:rsid w:val="00E321FB"/>
    <w:rsid w:val="00E36A71"/>
    <w:rsid w:val="00E55EF5"/>
    <w:rsid w:val="00E575E4"/>
    <w:rsid w:val="00E57A70"/>
    <w:rsid w:val="00E63519"/>
    <w:rsid w:val="00E73327"/>
    <w:rsid w:val="00E738CC"/>
    <w:rsid w:val="00E73C87"/>
    <w:rsid w:val="00E753C5"/>
    <w:rsid w:val="00E75B4A"/>
    <w:rsid w:val="00E84443"/>
    <w:rsid w:val="00E87875"/>
    <w:rsid w:val="00E9032C"/>
    <w:rsid w:val="00E95E93"/>
    <w:rsid w:val="00E96C30"/>
    <w:rsid w:val="00E96C66"/>
    <w:rsid w:val="00E973AE"/>
    <w:rsid w:val="00EA3BC1"/>
    <w:rsid w:val="00EA3E1B"/>
    <w:rsid w:val="00EA66CC"/>
    <w:rsid w:val="00EB2746"/>
    <w:rsid w:val="00EB4251"/>
    <w:rsid w:val="00EB5692"/>
    <w:rsid w:val="00EC0C99"/>
    <w:rsid w:val="00EC1EB6"/>
    <w:rsid w:val="00ED1A1E"/>
    <w:rsid w:val="00ED1E98"/>
    <w:rsid w:val="00ED3733"/>
    <w:rsid w:val="00ED64D7"/>
    <w:rsid w:val="00ED6EA0"/>
    <w:rsid w:val="00EF4973"/>
    <w:rsid w:val="00EF4BA7"/>
    <w:rsid w:val="00EF650A"/>
    <w:rsid w:val="00EF6F04"/>
    <w:rsid w:val="00F0188F"/>
    <w:rsid w:val="00F07429"/>
    <w:rsid w:val="00F12287"/>
    <w:rsid w:val="00F1547B"/>
    <w:rsid w:val="00F1786F"/>
    <w:rsid w:val="00F223C5"/>
    <w:rsid w:val="00F23BBB"/>
    <w:rsid w:val="00F24C32"/>
    <w:rsid w:val="00F32BEB"/>
    <w:rsid w:val="00F3664A"/>
    <w:rsid w:val="00F41E52"/>
    <w:rsid w:val="00F41E89"/>
    <w:rsid w:val="00F445B9"/>
    <w:rsid w:val="00F50C87"/>
    <w:rsid w:val="00F54F9E"/>
    <w:rsid w:val="00F62E41"/>
    <w:rsid w:val="00F6410B"/>
    <w:rsid w:val="00F65DCC"/>
    <w:rsid w:val="00F67776"/>
    <w:rsid w:val="00F71C74"/>
    <w:rsid w:val="00F73339"/>
    <w:rsid w:val="00F7354F"/>
    <w:rsid w:val="00F7386C"/>
    <w:rsid w:val="00F85A90"/>
    <w:rsid w:val="00F87D66"/>
    <w:rsid w:val="00F935F4"/>
    <w:rsid w:val="00F97675"/>
    <w:rsid w:val="00FA1B01"/>
    <w:rsid w:val="00FA5267"/>
    <w:rsid w:val="00FB17AB"/>
    <w:rsid w:val="00FB1926"/>
    <w:rsid w:val="00FB1AC5"/>
    <w:rsid w:val="00FB7643"/>
    <w:rsid w:val="00FC64D4"/>
    <w:rsid w:val="00FD7E16"/>
    <w:rsid w:val="00FE055B"/>
    <w:rsid w:val="00FE174E"/>
    <w:rsid w:val="00FF3D42"/>
    <w:rsid w:val="00FF4442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6B96D2"/>
  <w15:docId w15:val="{EF88AB53-863D-46A4-91B3-CA20B677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yperlink">
    <w:name w:val="Hyperlink"/>
    <w:rPr>
      <w:color w:val="0000FF"/>
      <w:u w:val="single"/>
    </w:rPr>
  </w:style>
  <w:style w:type="character" w:customStyle="1" w:styleId="iphonebody1">
    <w:name w:val="iphonebody1"/>
    <w:rPr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ListParagraph">
    <w:name w:val="List Paragraph"/>
    <w:basedOn w:val="Normal"/>
    <w:uiPriority w:val="34"/>
    <w:qFormat/>
    <w:rsid w:val="003B7EF2"/>
    <w:pPr>
      <w:ind w:left="720"/>
      <w:contextualSpacing/>
    </w:pPr>
  </w:style>
  <w:style w:type="character" w:customStyle="1" w:styleId="sugsignups">
    <w:name w:val="sugsignups"/>
    <w:basedOn w:val="DefaultParagraphFont"/>
    <w:rsid w:val="003E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5935</CharactersWithSpaces>
  <SharedDoc>false</SharedDoc>
  <HLinks>
    <vt:vector size="12" baseType="variant"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tel:201-927-6076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tel:201%20823%207985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Guy Gallagher</dc:creator>
  <cp:keywords/>
  <cp:lastModifiedBy>kathy breitenbach</cp:lastModifiedBy>
  <cp:revision>18</cp:revision>
  <cp:lastPrinted>2019-10-22T18:24:00Z</cp:lastPrinted>
  <dcterms:created xsi:type="dcterms:W3CDTF">2019-09-29T15:23:00Z</dcterms:created>
  <dcterms:modified xsi:type="dcterms:W3CDTF">2019-10-29T13:57:00Z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e-Speed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