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28F1" w14:textId="7FF2F62A" w:rsidR="00210072" w:rsidRDefault="00AD2C50" w:rsidP="007D07C0">
      <w:pPr>
        <w:rPr>
          <w:rFonts w:ascii="Arial" w:hAnsi="Arial" w:cs="Arial"/>
          <w:b/>
          <w:caps/>
          <w:sz w:val="32"/>
          <w:szCs w:val="32"/>
          <w:u w:val="single"/>
        </w:rPr>
      </w:pPr>
      <w:r w:rsidRPr="00AD2C50">
        <w:rPr>
          <w:rFonts w:ascii="Arial" w:hAnsi="Arial" w:cs="Arial"/>
          <w:b/>
          <w:caps/>
          <w:sz w:val="18"/>
          <w:szCs w:val="18"/>
        </w:rPr>
        <w:tab/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3A07B2">
        <w:rPr>
          <w:rFonts w:asciiTheme="minorHAnsi" w:hAnsiTheme="minorHAnsi" w:cstheme="minorHAnsi"/>
          <w:caps/>
          <w:sz w:val="22"/>
          <w:szCs w:val="22"/>
        </w:rPr>
        <w:tab/>
      </w:r>
      <w:bookmarkStart w:id="0" w:name="_GoBack"/>
      <w:bookmarkEnd w:id="0"/>
    </w:p>
    <w:p w14:paraId="2CBE5C7B" w14:textId="77777777" w:rsidR="008C7899" w:rsidRPr="008C7899" w:rsidRDefault="008C7899" w:rsidP="00F6410B">
      <w:pPr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p w14:paraId="4A892392" w14:textId="7D3D89EF" w:rsidR="00210072" w:rsidRPr="009F4B8A" w:rsidRDefault="00210072" w:rsidP="00210072">
      <w:pPr>
        <w:pStyle w:val="Caption"/>
        <w:jc w:val="center"/>
        <w:rPr>
          <w:b/>
        </w:rPr>
      </w:pPr>
      <w:r w:rsidRPr="009F4B8A">
        <w:rPr>
          <w:b/>
        </w:rPr>
        <w:t xml:space="preserve">ST. JOHN THE BAPTIST </w:t>
      </w:r>
      <w:r w:rsidR="009F4B8A">
        <w:rPr>
          <w:b/>
        </w:rPr>
        <w:t xml:space="preserve">LITURGY </w:t>
      </w:r>
      <w:r w:rsidRPr="009F4B8A">
        <w:rPr>
          <w:b/>
        </w:rPr>
        <w:t>MINISTRY SCHEDULE – MARCH 2020</w:t>
      </w:r>
    </w:p>
    <w:tbl>
      <w:tblPr>
        <w:tblW w:w="933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2118"/>
        <w:gridCol w:w="1938"/>
        <w:gridCol w:w="1776"/>
        <w:gridCol w:w="1776"/>
      </w:tblGrid>
      <w:tr w:rsidR="00210072" w14:paraId="72DDC2C9" w14:textId="77777777" w:rsidTr="008C78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0A266FA2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955A49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1FB5AAD1" w14:textId="0E5905E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6D6FD" w14:textId="3290AC23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27130" w14:textId="08185A62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D3100" w14:textId="7F631572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28</w:t>
            </w:r>
          </w:p>
        </w:tc>
      </w:tr>
      <w:tr w:rsidR="00210072" w14:paraId="34678C41" w14:textId="77777777" w:rsidTr="008C7899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4086878A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0A8FF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2442314E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61949C" w14:textId="66297D3A" w:rsidR="00210072" w:rsidRDefault="00484CCC" w:rsidP="00484CCC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Cathy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Wollyung</w:t>
            </w:r>
            <w:proofErr w:type="spellEnd"/>
          </w:p>
          <w:p w14:paraId="1A6A3BC1" w14:textId="68E3A207" w:rsidR="000141B9" w:rsidRPr="007D25A3" w:rsidRDefault="002B2EFD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Ruocco</w:t>
            </w:r>
            <w:proofErr w:type="spellEnd"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17174" w14:textId="2B55CDA2" w:rsidR="008352C9" w:rsidRDefault="008352C9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78831A5A" w14:textId="5C2FE017" w:rsidR="000141B9" w:rsidRPr="007D25A3" w:rsidRDefault="008352C9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Jacob Zeller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30C5B" w14:textId="77777777" w:rsidR="0040518E" w:rsidRDefault="0040518E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5896D439" w14:textId="2280576E" w:rsidR="00210072" w:rsidRPr="007D25A3" w:rsidRDefault="0040518E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Kralik</w:t>
            </w:r>
            <w:proofErr w:type="spellEnd"/>
            <w:r w:rsidR="00210072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E466F3" w14:textId="77777777" w:rsidR="00307BC7" w:rsidRDefault="00307BC7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Fedra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Sembiante</w:t>
            </w:r>
            <w:proofErr w:type="spellEnd"/>
          </w:p>
          <w:p w14:paraId="2D586D58" w14:textId="44620D5F" w:rsidR="00210072" w:rsidRDefault="00307BC7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Kralik</w:t>
            </w:r>
            <w:proofErr w:type="spellEnd"/>
            <w:r w:rsidR="00210072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  <w:tr w:rsidR="0040518E" w14:paraId="2E86602D" w14:textId="77777777" w:rsidTr="008C7899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037C77CD" w14:textId="5C4E4860" w:rsidR="0040518E" w:rsidRDefault="0040518E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590CB34F" w14:textId="77777777" w:rsidR="0040518E" w:rsidRDefault="0040518E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747D49C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 xml:space="preserve">Sat. </w:t>
            </w:r>
          </w:p>
          <w:p w14:paraId="79B4489F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5</w:t>
            </w:r>
          </w:p>
          <w:p w14:paraId="145307CE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5F300B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EC2F766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89A095A" w14:textId="3731F721" w:rsidR="0040518E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0E7F9BB9" w14:textId="77777777" w:rsidR="001E018B" w:rsidRDefault="001E018B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Jennifer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Henni</w:t>
            </w:r>
            <w:proofErr w:type="spellEnd"/>
          </w:p>
          <w:p w14:paraId="6FD60D91" w14:textId="77777777" w:rsidR="001E018B" w:rsidRDefault="001E018B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2ED745F8" w14:textId="615E8E8B" w:rsidR="001E018B" w:rsidRDefault="001E018B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Virginia Gray</w:t>
            </w:r>
          </w:p>
          <w:p w14:paraId="038F45EA" w14:textId="4BDACE20" w:rsidR="00441872" w:rsidRDefault="00441872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Kristine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Squilanti</w:t>
            </w:r>
            <w:proofErr w:type="spellEnd"/>
          </w:p>
          <w:p w14:paraId="13A40952" w14:textId="34A8F31A" w:rsid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3 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5865A0EE" w14:textId="62E00181" w:rsidR="00D10CA4" w:rsidRPr="007D25A3" w:rsidRDefault="00D10CA4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B9F21" w14:textId="63BD04DD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Annette Wagner</w:t>
            </w:r>
          </w:p>
          <w:p w14:paraId="65707CD5" w14:textId="7B3D3E5B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6AFF127C" w14:textId="2DC9F3EB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379F4CE6" w14:textId="49BE38A4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Hope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LoGalbo</w:t>
            </w:r>
            <w:proofErr w:type="spellEnd"/>
          </w:p>
          <w:p w14:paraId="218FD322" w14:textId="06FC7C95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Penny Jackson</w:t>
            </w:r>
          </w:p>
          <w:p w14:paraId="1F4420F2" w14:textId="6F816D12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Debbie Carlson</w:t>
            </w:r>
          </w:p>
          <w:p w14:paraId="53423496" w14:textId="0452888E" w:rsidR="0040518E" w:rsidRPr="008352C9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Addvensky</w:t>
            </w:r>
            <w:proofErr w:type="spellEnd"/>
          </w:p>
          <w:p w14:paraId="7D749891" w14:textId="64E25835" w:rsidR="0040518E" w:rsidRP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Kristine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Squilanti</w:t>
            </w:r>
            <w:proofErr w:type="spellEnd"/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B0CB6" w14:textId="63630536" w:rsidR="0040518E" w:rsidRDefault="006A4848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Susan DiGregorio</w:t>
            </w:r>
          </w:p>
          <w:p w14:paraId="71837FB3" w14:textId="77777777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5CC6F135" w14:textId="77777777" w:rsidR="0040518E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Huvane</w:t>
            </w:r>
            <w:proofErr w:type="spellEnd"/>
          </w:p>
          <w:p w14:paraId="1C9CB425" w14:textId="77777777" w:rsidR="0040518E" w:rsidRPr="008352C9" w:rsidRDefault="0040518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Addvensky</w:t>
            </w:r>
            <w:proofErr w:type="spellEnd"/>
          </w:p>
          <w:p w14:paraId="17065A8B" w14:textId="77777777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4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D0DDBDF" w14:textId="354CD6D9" w:rsidR="0040518E" w:rsidRPr="00FC7BCA" w:rsidRDefault="0040518E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D7226" w14:textId="77777777" w:rsidR="0040518E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3D1C3651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br/>
              <w:t xml:space="preserve">Sarah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7839CF6A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Penny Jackson</w:t>
            </w:r>
          </w:p>
          <w:p w14:paraId="7FD77F99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Janis Mayo</w:t>
            </w:r>
          </w:p>
          <w:p w14:paraId="5419DE8D" w14:textId="5C529F44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Ann Swords</w:t>
            </w:r>
          </w:p>
          <w:p w14:paraId="68B4CAD8" w14:textId="530F53F2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Patty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Schmoyer</w:t>
            </w:r>
            <w:proofErr w:type="spellEnd"/>
          </w:p>
          <w:p w14:paraId="17B8FB1E" w14:textId="69EA53C6" w:rsidR="00307BC7" w:rsidRP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Kristine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Squilanti</w:t>
            </w:r>
            <w:proofErr w:type="spellEnd"/>
          </w:p>
        </w:tc>
      </w:tr>
      <w:tr w:rsidR="0040518E" w14:paraId="49097809" w14:textId="77777777" w:rsidTr="008C7899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4739D" w14:textId="7AD6A3D2" w:rsidR="0040518E" w:rsidRDefault="0040518E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5744300" w14:textId="77777777" w:rsidR="0040518E" w:rsidRDefault="0040518E" w:rsidP="00D10CA4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483B1F4E" w14:textId="77777777" w:rsidR="0040518E" w:rsidRDefault="0040518E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F2CD80B" w14:textId="77777777" w:rsidR="0040518E" w:rsidRDefault="0040518E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1668D645" w14:textId="323A473A" w:rsidR="0040518E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Eileen Wynne</w:t>
            </w:r>
          </w:p>
          <w:p w14:paraId="7E2219CA" w14:textId="6927AD8F" w:rsidR="0040518E" w:rsidRPr="00505C57" w:rsidRDefault="0040518E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Peter Wynne</w:t>
            </w:r>
          </w:p>
          <w:p w14:paraId="4EF0D85A" w14:textId="315DD264" w:rsidR="0040518E" w:rsidRPr="006E5048" w:rsidRDefault="001E018B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Ingrid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Henni</w:t>
            </w:r>
            <w:proofErr w:type="spellEnd"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AB43937" w14:textId="520E8C5B" w:rsidR="0040518E" w:rsidRDefault="0040518E" w:rsidP="008352C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Eileen Wynne</w:t>
            </w:r>
          </w:p>
          <w:p w14:paraId="7F03DBA7" w14:textId="77777777" w:rsidR="0040518E" w:rsidRPr="00505C57" w:rsidRDefault="0040518E" w:rsidP="008352C9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Peter Wynne</w:t>
            </w:r>
          </w:p>
          <w:p w14:paraId="08A8D2E2" w14:textId="461E8AF8" w:rsidR="0040518E" w:rsidRPr="006E5048" w:rsidRDefault="0040518E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DA88F28" w14:textId="77777777" w:rsidR="0040518E" w:rsidRDefault="006A4848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772C122F" w14:textId="77777777" w:rsidR="006A4848" w:rsidRDefault="006A4848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4FAEE7F1" w14:textId="5BA5BFC8" w:rsidR="00D10CA4" w:rsidRPr="006E5048" w:rsidRDefault="00D10CA4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9CEB98B" w14:textId="77777777" w:rsidR="0040518E" w:rsidRDefault="00307BC7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Tom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38279C50" w14:textId="77777777" w:rsidR="00307BC7" w:rsidRDefault="00307BC7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Aidan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Huvane</w:t>
            </w:r>
            <w:proofErr w:type="spellEnd"/>
          </w:p>
          <w:p w14:paraId="0404D91A" w14:textId="66CA3A51" w:rsidR="00307BC7" w:rsidRDefault="00D10CA4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</w:tr>
    </w:tbl>
    <w:p w14:paraId="0B4ED6F3" w14:textId="5688DB8E" w:rsidR="00210072" w:rsidRDefault="00210072" w:rsidP="00210072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33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2118"/>
        <w:gridCol w:w="1938"/>
        <w:gridCol w:w="1776"/>
        <w:gridCol w:w="1776"/>
      </w:tblGrid>
      <w:tr w:rsidR="00210072" w14:paraId="75C1348D" w14:textId="77777777" w:rsidTr="008C78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6A98EE68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7FF0C96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5E92932F" w14:textId="6518A104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550DC" w14:textId="300B5EFC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BD926" w14:textId="53E96F8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63663" w14:textId="5C98C8DE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29</w:t>
            </w:r>
          </w:p>
        </w:tc>
      </w:tr>
      <w:tr w:rsidR="00210072" w14:paraId="7DAAC143" w14:textId="77777777" w:rsidTr="008C7899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1009F518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0C5489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1913FC2A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CC5279" w14:textId="12F8C0C0" w:rsidR="00D10CA4" w:rsidRDefault="000E5793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Paulette Gilchrist</w:t>
            </w:r>
          </w:p>
          <w:p w14:paraId="2EBD9C6B" w14:textId="15DBC74A" w:rsidR="00210072" w:rsidRPr="00D10CA4" w:rsidRDefault="00FC103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Olivia Carbonaro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17098" w14:textId="77777777" w:rsidR="00484CCC" w:rsidRDefault="008352C9" w:rsidP="00D10CA4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Diane Utter</w:t>
            </w:r>
            <w:r w:rsidR="00210072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 </w:t>
            </w:r>
          </w:p>
          <w:p w14:paraId="3B268173" w14:textId="49B5AA09" w:rsidR="00D10CA4" w:rsidRPr="00484CCC" w:rsidRDefault="00843317" w:rsidP="00D10CA4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Paulette Gilchrist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F4D6C" w14:textId="77777777" w:rsidR="00210072" w:rsidRDefault="0040518E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Ruocco</w:t>
            </w:r>
            <w:proofErr w:type="spellEnd"/>
          </w:p>
          <w:p w14:paraId="4F40E4AE" w14:textId="60C6B36A" w:rsidR="0040518E" w:rsidRPr="00D10CA4" w:rsidRDefault="00843317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Paulette Gilchrist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8966B3" w14:textId="77777777" w:rsidR="00210072" w:rsidRDefault="00307BC7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Sharon Scalia</w:t>
            </w:r>
          </w:p>
          <w:p w14:paraId="0791C121" w14:textId="7E072220" w:rsidR="00307BC7" w:rsidRDefault="00307BC7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Evan Scalia</w:t>
            </w:r>
          </w:p>
        </w:tc>
      </w:tr>
      <w:tr w:rsidR="00210072" w14:paraId="32D45424" w14:textId="77777777" w:rsidTr="008C7899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1AC522F9" w14:textId="55216AB2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17DB7936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9C5BC6C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11DA50B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  <w:p w14:paraId="7F57D312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496222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0546914A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2BAFFCC" w14:textId="2A4B62D7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21346DB2" w14:textId="360D71D3" w:rsid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Dolores Smith</w:t>
            </w:r>
          </w:p>
          <w:p w14:paraId="3CD47CA6" w14:textId="42B8A043" w:rsidR="00441872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Dick Smith</w:t>
            </w:r>
          </w:p>
          <w:p w14:paraId="60C8B328" w14:textId="77777777" w:rsidR="00441872" w:rsidRDefault="00441872" w:rsidP="00441872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3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F407CAD" w14:textId="19DD1DFA" w:rsidR="00210072" w:rsidRPr="00505C57" w:rsidRDefault="00210072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14:paraId="67FBECE9" w14:textId="77777777" w:rsidR="00210072" w:rsidRPr="008A429A" w:rsidRDefault="00210072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48AF9" w14:textId="30029A39" w:rsidR="008352C9" w:rsidRDefault="007566C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6876FA68" w14:textId="3E7EC272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Veronica Ross</w:t>
            </w:r>
          </w:p>
          <w:p w14:paraId="1FF655B3" w14:textId="24B2EB9A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Jim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Domville</w:t>
            </w:r>
            <w:proofErr w:type="spellEnd"/>
          </w:p>
          <w:p w14:paraId="7F05375A" w14:textId="637C4269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Catherine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Domville</w:t>
            </w:r>
            <w:proofErr w:type="spellEnd"/>
          </w:p>
          <w:p w14:paraId="07002DFC" w14:textId="1DEEACE2" w:rsidR="00515731" w:rsidRDefault="00515731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Rich Williams</w:t>
            </w:r>
            <w:r w:rsidR="008C7899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*</w:t>
            </w:r>
          </w:p>
          <w:p w14:paraId="4AB08EAA" w14:textId="686B178A" w:rsidR="00210072" w:rsidRPr="00515731" w:rsidRDefault="00515731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Deneen Williams</w:t>
            </w:r>
            <w:r w:rsidR="008C7899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*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DE9E5" w14:textId="6EE34589" w:rsidR="00210072" w:rsidRDefault="006A4848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Theresa Henry</w:t>
            </w:r>
          </w:p>
          <w:p w14:paraId="1FEF87E4" w14:textId="0E8DF674" w:rsidR="007566CE" w:rsidRDefault="007566C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Rocco</w:t>
            </w:r>
          </w:p>
          <w:p w14:paraId="77346959" w14:textId="7804F4B4" w:rsidR="00441872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Dolores Smith</w:t>
            </w:r>
          </w:p>
          <w:p w14:paraId="712C89BC" w14:textId="27B4924E" w:rsidR="00441872" w:rsidRPr="00505C57" w:rsidRDefault="00441872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Dick Smith</w:t>
            </w:r>
          </w:p>
          <w:p w14:paraId="04739B92" w14:textId="7D2DAC04" w:rsidR="00D10CA4" w:rsidRDefault="00441872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17E2E3BD" w14:textId="77777777" w:rsidR="00210072" w:rsidRPr="007D25A3" w:rsidRDefault="00210072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B5224E" w14:textId="65E200F3" w:rsidR="00210072" w:rsidRP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63AF5C52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Veronica Ross</w:t>
            </w:r>
          </w:p>
          <w:p w14:paraId="0E14558A" w14:textId="773F0F77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Mike Breen</w:t>
            </w:r>
          </w:p>
          <w:p w14:paraId="494136E6" w14:textId="00ADCA29" w:rsidR="007566CE" w:rsidRDefault="007566C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Rocco</w:t>
            </w:r>
          </w:p>
          <w:p w14:paraId="09F531F0" w14:textId="4ABB731F" w:rsidR="00D10CA4" w:rsidRDefault="007566CE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3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764792B6" w14:textId="1C00BF15" w:rsidR="00307BC7" w:rsidRDefault="00307BC7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210072" w14:paraId="73B9B751" w14:textId="77777777" w:rsidTr="008C7899">
        <w:trPr>
          <w:trHeight w:val="296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CC505" w14:textId="2502A436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7D0EFF6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4369AB53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47DE67F1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736117C8" w14:textId="4EDBF921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3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3A466BC2" w14:textId="77777777" w:rsidR="00210072" w:rsidRPr="00505C57" w:rsidRDefault="00210072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14:paraId="3AA0B7D6" w14:textId="77777777" w:rsidR="00210072" w:rsidRPr="009D318B" w:rsidRDefault="00210072" w:rsidP="00D10CA4">
            <w:pPr>
              <w:tabs>
                <w:tab w:val="left" w:pos="4140"/>
              </w:tabs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1F8E494" w14:textId="77777777" w:rsidR="008352C9" w:rsidRPr="00515731" w:rsidRDefault="00515731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51573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Alec Bodnar</w:t>
            </w:r>
          </w:p>
          <w:p w14:paraId="4A89880E" w14:textId="77777777" w:rsidR="00515731" w:rsidRPr="00515731" w:rsidRDefault="00515731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51573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Brady Williams</w:t>
            </w:r>
          </w:p>
          <w:p w14:paraId="42B955B9" w14:textId="6E106BB0" w:rsidR="00515731" w:rsidRPr="00C173C6" w:rsidRDefault="00515731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515731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Sydney Williams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2883364" w14:textId="77777777" w:rsidR="00210072" w:rsidRDefault="006A4848" w:rsidP="006A484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Declan Henry</w:t>
            </w:r>
          </w:p>
          <w:p w14:paraId="4C5796CD" w14:textId="77777777" w:rsidR="006A4848" w:rsidRDefault="006A4848" w:rsidP="006A484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Fintan Henry</w:t>
            </w:r>
          </w:p>
          <w:p w14:paraId="206A0777" w14:textId="0FA38CF6" w:rsidR="006A4848" w:rsidRPr="006A4848" w:rsidRDefault="006A4848" w:rsidP="006A4848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Ciara Henry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91ED3C7" w14:textId="77777777" w:rsidR="00210072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Alec Bodnar</w:t>
            </w:r>
          </w:p>
          <w:p w14:paraId="3EAF578E" w14:textId="1875541F" w:rsidR="00D10CA4" w:rsidRDefault="00D10C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2 Spots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1EAD26E4" w14:textId="75346967" w:rsidR="00D10CA4" w:rsidRDefault="00D10CA4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36BA8AFF" w14:textId="57410A51" w:rsidR="00210072" w:rsidRDefault="00210072" w:rsidP="00210072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357" w:type="dxa"/>
        <w:tblInd w:w="9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63"/>
        <w:gridCol w:w="2115"/>
        <w:gridCol w:w="1930"/>
        <w:gridCol w:w="1787"/>
        <w:gridCol w:w="1787"/>
      </w:tblGrid>
      <w:tr w:rsidR="00210072" w14:paraId="30BCA5EA" w14:textId="77777777" w:rsidTr="008C78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2D733A1F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88976CD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0C9F7184" w14:textId="691EC8DB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8 – CCD Mass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27CAA" w14:textId="381C1BA2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0569F0" w14:textId="5097BE3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DF069" w14:textId="378B7A64" w:rsidR="00210072" w:rsidRDefault="000141B9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 2</w:t>
            </w:r>
            <w:r w:rsidR="00210072">
              <w:rPr>
                <w:rFonts w:ascii="Calibri" w:hAnsi="Calibri" w:cs="Calibri"/>
                <w:sz w:val="19"/>
                <w:szCs w:val="19"/>
              </w:rPr>
              <w:t>9 –CCD Mass</w:t>
            </w:r>
          </w:p>
        </w:tc>
      </w:tr>
      <w:tr w:rsidR="00210072" w:rsidRPr="00AF77E6" w14:paraId="791BB66F" w14:textId="77777777" w:rsidTr="008C7899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5035DD92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820288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3FA7E2BD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82DEE3F" w14:textId="77777777" w:rsidR="00210072" w:rsidRDefault="000141B9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Kody Barton</w:t>
            </w:r>
          </w:p>
          <w:p w14:paraId="26B24381" w14:textId="3843B3EA" w:rsidR="000141B9" w:rsidRPr="00920562" w:rsidRDefault="000141B9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Mauriello</w:t>
            </w:r>
            <w:proofErr w:type="spellEnd"/>
            <w:r>
              <w:rPr>
                <w:rFonts w:ascii="Calibri" w:hAnsi="Calibri"/>
                <w:iCs/>
                <w:sz w:val="19"/>
                <w:szCs w:val="19"/>
              </w:rPr>
              <w:t>*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B6ED7" w14:textId="220AB58B" w:rsidR="00210072" w:rsidRDefault="002B2EFD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Mike DeAngelo</w:t>
            </w:r>
          </w:p>
          <w:p w14:paraId="1FD47359" w14:textId="1930F9A8" w:rsidR="008352C9" w:rsidRPr="00AF77E6" w:rsidRDefault="008352C9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Gianna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Mauriello</w:t>
            </w:r>
            <w:proofErr w:type="spellEnd"/>
            <w:r>
              <w:rPr>
                <w:rFonts w:ascii="Calibri" w:hAnsi="Calibri"/>
                <w:iCs/>
                <w:sz w:val="19"/>
                <w:szCs w:val="19"/>
              </w:rPr>
              <w:t>*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71F24" w14:textId="20E5C26E" w:rsidR="00210072" w:rsidRDefault="002B2EFD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Mike DeAngelo</w:t>
            </w:r>
          </w:p>
          <w:p w14:paraId="3459DBC0" w14:textId="09F6CEAB" w:rsidR="0040518E" w:rsidRPr="00AF77E6" w:rsidRDefault="0040518E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Hayde</w:t>
            </w:r>
            <w:proofErr w:type="spellEnd"/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58A10" w14:textId="1F4434C0" w:rsidR="00210072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Frank Pizzella</w:t>
            </w:r>
          </w:p>
          <w:p w14:paraId="765013FD" w14:textId="43A7994D" w:rsidR="00307BC7" w:rsidRDefault="00307BC7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Hayde</w:t>
            </w:r>
            <w:proofErr w:type="spellEnd"/>
          </w:p>
        </w:tc>
      </w:tr>
      <w:tr w:rsidR="00210072" w14:paraId="66659BA8" w14:textId="77777777" w:rsidTr="008C7899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3732C553" w14:textId="5519B1BD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31C8C484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7E27BABD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5533ED1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10</w:t>
            </w:r>
          </w:p>
          <w:p w14:paraId="441BF5CE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B1C73C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2353C1C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4FECFE" w14:textId="76649EEA" w:rsidR="00210072" w:rsidRPr="00505C57" w:rsidRDefault="001252A4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Cartwright</w:t>
            </w:r>
          </w:p>
          <w:p w14:paraId="05F6FF19" w14:textId="77777777" w:rsidR="00210072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Denise Lawlor</w:t>
            </w:r>
          </w:p>
          <w:p w14:paraId="5DAFEB17" w14:textId="77777777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Baker</w:t>
            </w:r>
          </w:p>
          <w:p w14:paraId="67410C1F" w14:textId="77777777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Stefanie Streeter</w:t>
            </w:r>
          </w:p>
          <w:p w14:paraId="5ED28D7B" w14:textId="77777777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Hayde</w:t>
            </w:r>
            <w:proofErr w:type="spellEnd"/>
          </w:p>
          <w:p w14:paraId="32E07279" w14:textId="12F2F7CE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Cartwright</w:t>
            </w:r>
          </w:p>
          <w:p w14:paraId="0E19496B" w14:textId="6D2A1D30" w:rsidR="001252A4" w:rsidRDefault="001252A4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03AE9E8C" w14:textId="5BA022CC" w:rsidR="001252A4" w:rsidRDefault="001252A4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3E9FC7FF" w14:textId="451F4A9A" w:rsidR="000141B9" w:rsidRDefault="001252A4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  <w:p w14:paraId="12C84959" w14:textId="77777777" w:rsidR="000141B9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</w:p>
          <w:p w14:paraId="2843988D" w14:textId="724DEF41" w:rsidR="000141B9" w:rsidRPr="00BA607D" w:rsidRDefault="000141B9" w:rsidP="00D10CA4">
            <w:pPr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02F9D" w14:textId="3CC5467C" w:rsidR="00210072" w:rsidRPr="00D10CA4" w:rsidRDefault="00D90A0C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0BCA6508" w14:textId="77777777" w:rsidR="00210072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Denise Lawlor</w:t>
            </w:r>
          </w:p>
          <w:p w14:paraId="1D430140" w14:textId="77777777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Stefanie Streeter</w:t>
            </w:r>
          </w:p>
          <w:p w14:paraId="070955A9" w14:textId="77777777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Hayde</w:t>
            </w:r>
            <w:proofErr w:type="spellEnd"/>
          </w:p>
          <w:p w14:paraId="6072EF15" w14:textId="77777777" w:rsidR="008352C9" w:rsidRDefault="008352C9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Marie Cartwright</w:t>
            </w:r>
          </w:p>
          <w:p w14:paraId="6C493368" w14:textId="77777777" w:rsidR="008352C9" w:rsidRDefault="000C18FF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Edna Lord</w:t>
            </w:r>
          </w:p>
          <w:p w14:paraId="6F73073C" w14:textId="5C7DCD03" w:rsidR="000C18FF" w:rsidRDefault="000C18FF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Sal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Sileo</w:t>
            </w:r>
            <w:proofErr w:type="spellEnd"/>
          </w:p>
          <w:p w14:paraId="612EC87A" w14:textId="10EC802D" w:rsidR="001252A4" w:rsidRDefault="001252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Saoud</w:t>
            </w:r>
            <w:proofErr w:type="spellEnd"/>
          </w:p>
          <w:p w14:paraId="6D6F846E" w14:textId="36671204" w:rsidR="008C7899" w:rsidRPr="000C18FF" w:rsidRDefault="001252A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ABF89" w14:textId="77777777" w:rsidR="00210072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Denise Lawlor</w:t>
            </w:r>
          </w:p>
          <w:p w14:paraId="52935D02" w14:textId="77777777" w:rsidR="0040518E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Filon</w:t>
            </w:r>
            <w:proofErr w:type="spellEnd"/>
          </w:p>
          <w:p w14:paraId="20C6BD45" w14:textId="77777777" w:rsidR="0040518E" w:rsidRDefault="0040518E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Cartwright</w:t>
            </w:r>
          </w:p>
          <w:p w14:paraId="10637397" w14:textId="0D317A36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3E2A1F31" w14:textId="02E0A891" w:rsidR="001252A4" w:rsidRDefault="001252A4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7FAF7FD0" w14:textId="49341381" w:rsidR="001252A4" w:rsidRDefault="001252A4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1CB11B38" w14:textId="55938C31" w:rsidR="00D10CA4" w:rsidRPr="00505C57" w:rsidRDefault="001252A4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2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6A386D77" w14:textId="40052770" w:rsidR="0040518E" w:rsidRPr="003F217A" w:rsidRDefault="0040518E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3F647" w14:textId="77777777" w:rsidR="00210072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Marie Cartwright</w:t>
            </w:r>
          </w:p>
          <w:p w14:paraId="7D52223E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Stefanie Streeter</w:t>
            </w:r>
          </w:p>
          <w:p w14:paraId="16A86253" w14:textId="18761164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Virginia Gray</w:t>
            </w:r>
          </w:p>
          <w:p w14:paraId="0485D7CA" w14:textId="620219EA" w:rsidR="001252A4" w:rsidRDefault="001252A4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Ray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05A91F05" w14:textId="5517D865" w:rsidR="001252A4" w:rsidRDefault="001252A4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Joan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Saoud</w:t>
            </w:r>
            <w:proofErr w:type="spellEnd"/>
          </w:p>
          <w:p w14:paraId="55215181" w14:textId="36F8E85C" w:rsidR="00D10CA4" w:rsidRPr="00505C57" w:rsidRDefault="001252A4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3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Spots </w:t>
            </w:r>
            <w:r w:rsidR="00D10CA4"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  <w:r w:rsidR="00D10CA4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  <w:p w14:paraId="11CC51AA" w14:textId="2E89F393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210072" w14:paraId="2E261C90" w14:textId="77777777" w:rsidTr="008C7899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15F02" w14:textId="4F461A49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C76CDE8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1DC559B2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370EC5C6" w14:textId="3FE6206A" w:rsidR="00210072" w:rsidRDefault="000141B9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Stephanie Vitale</w:t>
            </w:r>
          </w:p>
          <w:p w14:paraId="7A765BE5" w14:textId="53DEFDB3" w:rsidR="000141B9" w:rsidRDefault="000141B9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Brendan Cannon</w:t>
            </w:r>
          </w:p>
          <w:p w14:paraId="4CC61B0A" w14:textId="77777777" w:rsidR="00210072" w:rsidRPr="00C173C6" w:rsidRDefault="00210072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1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 Spot Open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427AD41" w14:textId="3AB49B00" w:rsidR="008352C9" w:rsidRDefault="008352C9" w:rsidP="008352C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Carol Laux</w:t>
            </w:r>
          </w:p>
          <w:p w14:paraId="412E62C7" w14:textId="77777777" w:rsidR="008352C9" w:rsidRDefault="008352C9" w:rsidP="008352C9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Laux</w:t>
            </w:r>
          </w:p>
          <w:p w14:paraId="67082DDD" w14:textId="2B904B74" w:rsidR="00210072" w:rsidRPr="00501929" w:rsidRDefault="008352C9" w:rsidP="008352C9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Laux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D7D2BEC" w14:textId="7D857AB8" w:rsidR="0040518E" w:rsidRDefault="0040518E" w:rsidP="0040518E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Carol Laux</w:t>
            </w:r>
          </w:p>
          <w:p w14:paraId="660AC7E3" w14:textId="77777777" w:rsidR="0040518E" w:rsidRDefault="0040518E" w:rsidP="0040518E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Laux</w:t>
            </w:r>
          </w:p>
          <w:p w14:paraId="3FD47251" w14:textId="46A3306C" w:rsidR="00210072" w:rsidRPr="006E5048" w:rsidRDefault="0040518E" w:rsidP="0040518E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Laux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2852CAD" w14:textId="77777777" w:rsidR="00210072" w:rsidRDefault="00307BC7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Kerrigan</w:t>
            </w:r>
          </w:p>
          <w:p w14:paraId="2A8C7125" w14:textId="77777777" w:rsidR="00307BC7" w:rsidRDefault="00307BC7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Stephanie Vitale</w:t>
            </w:r>
          </w:p>
          <w:p w14:paraId="54327101" w14:textId="00BB3A72" w:rsidR="00307BC7" w:rsidRDefault="00D10CA4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</w:tr>
    </w:tbl>
    <w:p w14:paraId="07229B0E" w14:textId="68DD6F82" w:rsidR="00210072" w:rsidRDefault="00210072" w:rsidP="00210072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9335" w:type="dxa"/>
        <w:tblInd w:w="9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2118"/>
        <w:gridCol w:w="1938"/>
        <w:gridCol w:w="1776"/>
        <w:gridCol w:w="1776"/>
      </w:tblGrid>
      <w:tr w:rsidR="00210072" w14:paraId="7494F6C1" w14:textId="77777777" w:rsidTr="008C7899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5A31A49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D34572E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0C0178CC" w14:textId="64BFF53D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8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F83F1F8" w14:textId="57167239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15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3E671FC" w14:textId="04C5B55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AAFC7E8" w14:textId="581481F6" w:rsidR="00210072" w:rsidRDefault="00210072" w:rsidP="00D10CA4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March 29</w:t>
            </w:r>
          </w:p>
        </w:tc>
      </w:tr>
      <w:tr w:rsidR="00210072" w14:paraId="0338C800" w14:textId="77777777" w:rsidTr="008C7899">
        <w:trPr>
          <w:trHeight w:val="5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B4466" w14:textId="77777777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0BC151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6404061B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14:paraId="29BDD246" w14:textId="77777777" w:rsidR="00210072" w:rsidRDefault="00412C84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Colleen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Meneses</w:t>
            </w:r>
            <w:proofErr w:type="spellEnd"/>
          </w:p>
          <w:p w14:paraId="096B372B" w14:textId="2043FF58" w:rsidR="00D10CA4" w:rsidRPr="006E5048" w:rsidRDefault="009B3469" w:rsidP="00D10CA4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Caitlin Brannigan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301BAC" w14:textId="035B217C" w:rsidR="0040518E" w:rsidRPr="00AF77E6" w:rsidRDefault="0040518E" w:rsidP="00D10CA4">
            <w:pPr>
              <w:ind w:firstLine="2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Frank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Parisi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040326" w14:textId="0BF9AE09" w:rsidR="002B2EFD" w:rsidRDefault="00C73094" w:rsidP="00D10CA4">
            <w:pP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Rob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Stiglian</w:t>
            </w:r>
            <w:r w:rsidR="002B2EF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  <w:proofErr w:type="spellEnd"/>
          </w:p>
          <w:p w14:paraId="5DA29862" w14:textId="1FBF8C6D" w:rsidR="0040518E" w:rsidRPr="00AF77E6" w:rsidRDefault="00D10CA4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</w:t>
            </w:r>
            <w:r w:rsidR="002B2EF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n Spot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6F8AF" w14:textId="77777777" w:rsidR="00210072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Olivia Carbonaro</w:t>
            </w:r>
          </w:p>
          <w:p w14:paraId="41BCCE07" w14:textId="21C68D8F" w:rsidR="00307BC7" w:rsidRDefault="00307BC7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Jacob Zeller</w:t>
            </w:r>
          </w:p>
        </w:tc>
      </w:tr>
      <w:tr w:rsidR="00210072" w14:paraId="0679C653" w14:textId="77777777" w:rsidTr="008C7899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345D593B" w14:textId="24FF1875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7C34ECDF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15701FF3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0986675A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12</w:t>
            </w:r>
          </w:p>
          <w:p w14:paraId="04379269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F867C9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EB27936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FE0FBBC" w14:textId="43506797" w:rsidR="00210072" w:rsidRDefault="00D90A0C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6A96E117" w14:textId="77777777" w:rsidR="00210072" w:rsidRDefault="000141B9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Lauria</w:t>
            </w:r>
            <w:proofErr w:type="spellEnd"/>
          </w:p>
          <w:p w14:paraId="27CEBB28" w14:textId="77777777" w:rsidR="000141B9" w:rsidRDefault="000141B9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Filon</w:t>
            </w:r>
            <w:proofErr w:type="spellEnd"/>
          </w:p>
          <w:p w14:paraId="32F2F249" w14:textId="77777777" w:rsidR="000141B9" w:rsidRDefault="000141B9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Rose O’Shea</w:t>
            </w:r>
          </w:p>
          <w:p w14:paraId="1FBD7B34" w14:textId="77777777" w:rsidR="000141B9" w:rsidRDefault="00412C84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Metrione</w:t>
            </w:r>
            <w:proofErr w:type="spellEnd"/>
          </w:p>
          <w:p w14:paraId="0BCF2182" w14:textId="7DC9408D" w:rsidR="008C7899" w:rsidRDefault="008C7899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Gabriela Cervantes</w:t>
            </w:r>
          </w:p>
          <w:p w14:paraId="432C3097" w14:textId="42ACE68D" w:rsidR="00412C84" w:rsidRDefault="00D10CA4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>2 Spots Open</w:t>
            </w:r>
          </w:p>
          <w:p w14:paraId="05264387" w14:textId="53CDF85A" w:rsidR="00412C84" w:rsidRPr="00920562" w:rsidRDefault="00412C84" w:rsidP="00D10CA4">
            <w:pPr>
              <w:tabs>
                <w:tab w:val="left" w:pos="41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9388F" w14:textId="2DEFADDB" w:rsidR="00210072" w:rsidRDefault="0040518E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Rose O’Shea</w:t>
            </w:r>
          </w:p>
          <w:p w14:paraId="5EED74F6" w14:textId="4D8498B5" w:rsidR="0040518E" w:rsidRPr="00505C57" w:rsidRDefault="0040518E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Linda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Parisi</w:t>
            </w:r>
            <w:proofErr w:type="spellEnd"/>
          </w:p>
          <w:p w14:paraId="6CD9025E" w14:textId="77777777" w:rsidR="00210072" w:rsidRDefault="00D7682A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Amy Dickson*</w:t>
            </w:r>
          </w:p>
          <w:p w14:paraId="2828A87A" w14:textId="77777777" w:rsidR="00D7682A" w:rsidRDefault="00D7682A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Mary Ann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Hollar</w:t>
            </w:r>
            <w:proofErr w:type="spellEnd"/>
          </w:p>
          <w:p w14:paraId="7429A600" w14:textId="77777777" w:rsidR="00D7682A" w:rsidRDefault="00D7682A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Elba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Metrione</w:t>
            </w:r>
            <w:proofErr w:type="spellEnd"/>
          </w:p>
          <w:p w14:paraId="5F3FC35D" w14:textId="77777777" w:rsidR="00D7682A" w:rsidRDefault="00D7682A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Susan DiGregorio</w:t>
            </w:r>
          </w:p>
          <w:p w14:paraId="1EFB875D" w14:textId="77BE2038" w:rsidR="008C7899" w:rsidRPr="00AF77E6" w:rsidRDefault="008C7899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>2 Spots Open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4C437" w14:textId="6ADEED8E" w:rsidR="00210072" w:rsidRPr="00505C57" w:rsidRDefault="00D10CA4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  <w:r w:rsidR="00210072">
              <w:rPr>
                <w:rFonts w:ascii="Calibri" w:hAnsi="Calibri"/>
                <w:iCs/>
                <w:sz w:val="19"/>
                <w:szCs w:val="19"/>
              </w:rPr>
              <w:t xml:space="preserve"> </w:t>
            </w:r>
          </w:p>
          <w:p w14:paraId="402CB3EA" w14:textId="77777777" w:rsidR="00210072" w:rsidRDefault="0040518E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Ellen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Lauria</w:t>
            </w:r>
            <w:proofErr w:type="spellEnd"/>
          </w:p>
          <w:p w14:paraId="5A620C84" w14:textId="77777777" w:rsidR="0040518E" w:rsidRDefault="0040518E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Rose O’Shea</w:t>
            </w:r>
          </w:p>
          <w:p w14:paraId="2A684C1F" w14:textId="3C438196" w:rsidR="0040518E" w:rsidRPr="00AF77E6" w:rsidRDefault="00D10CA4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  <w:highlight w:val="yellow"/>
              </w:rPr>
              <w:t>5</w:t>
            </w: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 xml:space="preserve"> Spots Open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16750" w14:textId="1BA1261A" w:rsidR="00210072" w:rsidRDefault="00D90A0C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Gerry Beatty</w:t>
            </w:r>
          </w:p>
          <w:p w14:paraId="4E46A156" w14:textId="77777777" w:rsidR="00307BC7" w:rsidRDefault="00307BC7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Rose O’Shea</w:t>
            </w:r>
          </w:p>
          <w:p w14:paraId="130E9A54" w14:textId="77777777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04CF1BAE" w14:textId="77777777" w:rsidR="006A4848" w:rsidRDefault="006A4848" w:rsidP="00D10CA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Susan DiGregorio</w:t>
            </w:r>
          </w:p>
          <w:p w14:paraId="7E3D0871" w14:textId="38AC0FA9" w:rsidR="00D10CA4" w:rsidRDefault="00D10CA4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  <w:highlight w:val="yellow"/>
              </w:rPr>
              <w:t>4</w:t>
            </w: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 xml:space="preserve"> Spots Open</w:t>
            </w:r>
          </w:p>
        </w:tc>
      </w:tr>
      <w:tr w:rsidR="00210072" w14:paraId="1967C20D" w14:textId="77777777" w:rsidTr="008C7899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A0797" w14:textId="3243510C" w:rsidR="00210072" w:rsidRDefault="00210072" w:rsidP="00D10CA4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3C1F07D" w14:textId="77777777" w:rsidR="00210072" w:rsidRDefault="00210072" w:rsidP="00D10CA4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2233D3F0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39566093" w14:textId="77777777" w:rsidR="00210072" w:rsidRDefault="00210072" w:rsidP="00D10CA4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14:paraId="41C3BEB2" w14:textId="00BA72B4" w:rsidR="00210072" w:rsidRPr="00505C57" w:rsidRDefault="008C7899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Jorge Benson-Cervantes</w:t>
            </w:r>
          </w:p>
          <w:p w14:paraId="3352BD38" w14:textId="77777777" w:rsidR="00210072" w:rsidRDefault="009B3469" w:rsidP="00D10CA4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Tara Brannigan</w:t>
            </w:r>
          </w:p>
          <w:p w14:paraId="0D777D99" w14:textId="1AB08E3B" w:rsidR="009B3469" w:rsidRPr="006E5048" w:rsidRDefault="009B3469" w:rsidP="00D10CA4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 xml:space="preserve">1 Spot </w:t>
            </w:r>
            <w:r w:rsidRPr="00505C5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highlight w:val="yellow"/>
              </w:rPr>
              <w:t>Open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3F9E6F1" w14:textId="6E447D94" w:rsidR="00210072" w:rsidRDefault="00D7682A" w:rsidP="00D10CA4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Stephan Dickson</w:t>
            </w:r>
          </w:p>
          <w:p w14:paraId="3C19FC46" w14:textId="551DAB61" w:rsidR="00D10CA4" w:rsidRPr="00AF77E6" w:rsidRDefault="00D10CA4" w:rsidP="00D10CA4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>2 Spots Open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EFCAEB" w14:textId="7A391770" w:rsidR="00210072" w:rsidRPr="00505C57" w:rsidRDefault="001263C1" w:rsidP="00D10CA4">
            <w:pPr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  <w:highlight w:val="yellow"/>
              </w:rPr>
              <w:t>3</w:t>
            </w:r>
            <w:r w:rsidR="00D10CA4"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 xml:space="preserve"> Spots Open</w:t>
            </w:r>
          </w:p>
          <w:p w14:paraId="494869C5" w14:textId="77777777" w:rsidR="00210072" w:rsidRPr="00AF77E6" w:rsidRDefault="00210072" w:rsidP="00D10CA4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A0E8095" w14:textId="26C69045" w:rsidR="00210072" w:rsidRDefault="001263C1" w:rsidP="00D10CA4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  <w:highlight w:val="yellow"/>
              </w:rPr>
              <w:t>3</w:t>
            </w:r>
            <w:r w:rsidRPr="008C7899">
              <w:rPr>
                <w:rFonts w:ascii="Calibri" w:hAnsi="Calibri"/>
                <w:iCs/>
                <w:sz w:val="19"/>
                <w:szCs w:val="19"/>
                <w:highlight w:val="yellow"/>
              </w:rPr>
              <w:t xml:space="preserve"> Spots Open</w:t>
            </w:r>
          </w:p>
        </w:tc>
      </w:tr>
    </w:tbl>
    <w:p w14:paraId="528B73B4" w14:textId="77777777" w:rsidR="003A07B2" w:rsidRPr="003A07B2" w:rsidRDefault="003A07B2" w:rsidP="003A07B2">
      <w:pPr>
        <w:rPr>
          <w:rFonts w:asciiTheme="minorHAnsi" w:hAnsiTheme="minorHAnsi" w:cstheme="minorHAnsi"/>
          <w:caps/>
          <w:sz w:val="22"/>
          <w:szCs w:val="22"/>
        </w:rPr>
      </w:pPr>
    </w:p>
    <w:p w14:paraId="4F8F8766" w14:textId="3DF333D3" w:rsidR="003A07B2" w:rsidRDefault="003A07B2" w:rsidP="003A07B2">
      <w:pPr>
        <w:rPr>
          <w:rFonts w:ascii="Arial" w:hAnsi="Arial" w:cs="Arial"/>
          <w:b/>
          <w:caps/>
          <w:sz w:val="32"/>
          <w:szCs w:val="32"/>
          <w:u w:val="single"/>
        </w:rPr>
      </w:pPr>
      <w:r w:rsidRPr="003A07B2">
        <w:rPr>
          <w:rFonts w:asciiTheme="minorHAnsi" w:hAnsiTheme="minorHAnsi" w:cstheme="minorHAnsi"/>
          <w:caps/>
          <w:sz w:val="22"/>
          <w:szCs w:val="22"/>
        </w:rPr>
        <w:tab/>
      </w:r>
      <w:r w:rsidRPr="003A07B2">
        <w:rPr>
          <w:rFonts w:asciiTheme="minorHAnsi" w:hAnsiTheme="minorHAnsi" w:cstheme="minorHAnsi"/>
          <w:b/>
          <w:i/>
          <w:caps/>
          <w:sz w:val="22"/>
          <w:szCs w:val="22"/>
        </w:rPr>
        <w:t xml:space="preserve">   * new member to the minstry</w:t>
      </w:r>
    </w:p>
    <w:sectPr w:rsidR="003A07B2" w:rsidSect="00A82F16">
      <w:pgSz w:w="12240" w:h="15840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7118E1"/>
    <w:multiLevelType w:val="hybridMultilevel"/>
    <w:tmpl w:val="286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2985"/>
    <w:multiLevelType w:val="hybridMultilevel"/>
    <w:tmpl w:val="0D3A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030E"/>
    <w:multiLevelType w:val="hybridMultilevel"/>
    <w:tmpl w:val="3A66A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736B2"/>
    <w:multiLevelType w:val="hybridMultilevel"/>
    <w:tmpl w:val="1B4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22B"/>
    <w:multiLevelType w:val="hybridMultilevel"/>
    <w:tmpl w:val="A7B8F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54EFE"/>
    <w:multiLevelType w:val="hybridMultilevel"/>
    <w:tmpl w:val="5EBC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275B2"/>
    <w:multiLevelType w:val="hybridMultilevel"/>
    <w:tmpl w:val="0394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5838"/>
    <w:multiLevelType w:val="hybridMultilevel"/>
    <w:tmpl w:val="49D0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24CC"/>
    <w:multiLevelType w:val="hybridMultilevel"/>
    <w:tmpl w:val="779E58C4"/>
    <w:lvl w:ilvl="0" w:tplc="B3B223AA">
      <w:numFmt w:val="bullet"/>
      <w:lvlText w:val=""/>
      <w:lvlJc w:val="left"/>
      <w:pPr>
        <w:ind w:left="118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21"/>
    <w:rsid w:val="00004DB8"/>
    <w:rsid w:val="000141B9"/>
    <w:rsid w:val="00020D8F"/>
    <w:rsid w:val="00025512"/>
    <w:rsid w:val="000261E5"/>
    <w:rsid w:val="000344CC"/>
    <w:rsid w:val="00041D58"/>
    <w:rsid w:val="00043862"/>
    <w:rsid w:val="00051B7C"/>
    <w:rsid w:val="000521F4"/>
    <w:rsid w:val="0005516B"/>
    <w:rsid w:val="0006132E"/>
    <w:rsid w:val="00066735"/>
    <w:rsid w:val="0007061F"/>
    <w:rsid w:val="00072999"/>
    <w:rsid w:val="000754E4"/>
    <w:rsid w:val="00085ECD"/>
    <w:rsid w:val="000879D1"/>
    <w:rsid w:val="00087E8C"/>
    <w:rsid w:val="000A1FB8"/>
    <w:rsid w:val="000A2264"/>
    <w:rsid w:val="000B0803"/>
    <w:rsid w:val="000B0A58"/>
    <w:rsid w:val="000B0AEE"/>
    <w:rsid w:val="000B2E10"/>
    <w:rsid w:val="000B7EF1"/>
    <w:rsid w:val="000C18FF"/>
    <w:rsid w:val="000E1345"/>
    <w:rsid w:val="000E5793"/>
    <w:rsid w:val="000E6625"/>
    <w:rsid w:val="000F51E4"/>
    <w:rsid w:val="000F75D0"/>
    <w:rsid w:val="00101E21"/>
    <w:rsid w:val="00107CDF"/>
    <w:rsid w:val="00120BAB"/>
    <w:rsid w:val="001231E8"/>
    <w:rsid w:val="001240FC"/>
    <w:rsid w:val="001252A4"/>
    <w:rsid w:val="001263C1"/>
    <w:rsid w:val="00127A88"/>
    <w:rsid w:val="00133E7E"/>
    <w:rsid w:val="00142979"/>
    <w:rsid w:val="00142D37"/>
    <w:rsid w:val="00144024"/>
    <w:rsid w:val="00146093"/>
    <w:rsid w:val="00150FD9"/>
    <w:rsid w:val="00151FD3"/>
    <w:rsid w:val="001546B1"/>
    <w:rsid w:val="00154B2B"/>
    <w:rsid w:val="00160167"/>
    <w:rsid w:val="00165AF2"/>
    <w:rsid w:val="00171475"/>
    <w:rsid w:val="00171F01"/>
    <w:rsid w:val="00173630"/>
    <w:rsid w:val="001745F2"/>
    <w:rsid w:val="00175997"/>
    <w:rsid w:val="00177FA1"/>
    <w:rsid w:val="0018039C"/>
    <w:rsid w:val="00181537"/>
    <w:rsid w:val="0018198F"/>
    <w:rsid w:val="00182085"/>
    <w:rsid w:val="00182415"/>
    <w:rsid w:val="0018333E"/>
    <w:rsid w:val="00191279"/>
    <w:rsid w:val="0019501C"/>
    <w:rsid w:val="001976C2"/>
    <w:rsid w:val="001A2C0C"/>
    <w:rsid w:val="001A39AE"/>
    <w:rsid w:val="001A745B"/>
    <w:rsid w:val="001D13A5"/>
    <w:rsid w:val="001D1B53"/>
    <w:rsid w:val="001D2237"/>
    <w:rsid w:val="001D3538"/>
    <w:rsid w:val="001E018B"/>
    <w:rsid w:val="001E2794"/>
    <w:rsid w:val="001E32A0"/>
    <w:rsid w:val="001E424C"/>
    <w:rsid w:val="001E4E0B"/>
    <w:rsid w:val="001F1966"/>
    <w:rsid w:val="001F2158"/>
    <w:rsid w:val="001F290E"/>
    <w:rsid w:val="001F4B9F"/>
    <w:rsid w:val="00203220"/>
    <w:rsid w:val="00203AC3"/>
    <w:rsid w:val="0020427A"/>
    <w:rsid w:val="00205AFF"/>
    <w:rsid w:val="00210072"/>
    <w:rsid w:val="00211565"/>
    <w:rsid w:val="002221AE"/>
    <w:rsid w:val="00225BF8"/>
    <w:rsid w:val="0022656B"/>
    <w:rsid w:val="00252BCA"/>
    <w:rsid w:val="0025349A"/>
    <w:rsid w:val="00253692"/>
    <w:rsid w:val="002602A2"/>
    <w:rsid w:val="002618E9"/>
    <w:rsid w:val="00261C4B"/>
    <w:rsid w:val="002707CC"/>
    <w:rsid w:val="00272BFE"/>
    <w:rsid w:val="002764D8"/>
    <w:rsid w:val="002824BD"/>
    <w:rsid w:val="00283379"/>
    <w:rsid w:val="00283AA2"/>
    <w:rsid w:val="002A021C"/>
    <w:rsid w:val="002A4AD3"/>
    <w:rsid w:val="002A6045"/>
    <w:rsid w:val="002A660E"/>
    <w:rsid w:val="002B2EFD"/>
    <w:rsid w:val="002C25A1"/>
    <w:rsid w:val="002D09E2"/>
    <w:rsid w:val="002E1524"/>
    <w:rsid w:val="002E6395"/>
    <w:rsid w:val="002E77D1"/>
    <w:rsid w:val="002F788D"/>
    <w:rsid w:val="00307BC7"/>
    <w:rsid w:val="003104DF"/>
    <w:rsid w:val="0031077E"/>
    <w:rsid w:val="00310C8C"/>
    <w:rsid w:val="003136B2"/>
    <w:rsid w:val="0031535A"/>
    <w:rsid w:val="003158A4"/>
    <w:rsid w:val="00317F6E"/>
    <w:rsid w:val="00323DC0"/>
    <w:rsid w:val="00324F89"/>
    <w:rsid w:val="00342D68"/>
    <w:rsid w:val="00345C20"/>
    <w:rsid w:val="00353F61"/>
    <w:rsid w:val="00360577"/>
    <w:rsid w:val="003658D2"/>
    <w:rsid w:val="00374BCA"/>
    <w:rsid w:val="00374CE2"/>
    <w:rsid w:val="00374F72"/>
    <w:rsid w:val="003813BB"/>
    <w:rsid w:val="0038157F"/>
    <w:rsid w:val="00391426"/>
    <w:rsid w:val="003962FD"/>
    <w:rsid w:val="003A0300"/>
    <w:rsid w:val="003A07B2"/>
    <w:rsid w:val="003A5EA2"/>
    <w:rsid w:val="003B19DF"/>
    <w:rsid w:val="003B227D"/>
    <w:rsid w:val="003B3392"/>
    <w:rsid w:val="003C036E"/>
    <w:rsid w:val="003C2566"/>
    <w:rsid w:val="003C58B1"/>
    <w:rsid w:val="003C77CD"/>
    <w:rsid w:val="003F217A"/>
    <w:rsid w:val="003F414A"/>
    <w:rsid w:val="003F4D44"/>
    <w:rsid w:val="00403DE9"/>
    <w:rsid w:val="0040518E"/>
    <w:rsid w:val="00405617"/>
    <w:rsid w:val="00410DBB"/>
    <w:rsid w:val="00411070"/>
    <w:rsid w:val="00412C84"/>
    <w:rsid w:val="004137BF"/>
    <w:rsid w:val="00416869"/>
    <w:rsid w:val="00420D61"/>
    <w:rsid w:val="00421344"/>
    <w:rsid w:val="00427ADE"/>
    <w:rsid w:val="00430A8C"/>
    <w:rsid w:val="00430F93"/>
    <w:rsid w:val="00433BF4"/>
    <w:rsid w:val="0043559E"/>
    <w:rsid w:val="00441872"/>
    <w:rsid w:val="004429EA"/>
    <w:rsid w:val="00443BC1"/>
    <w:rsid w:val="00451617"/>
    <w:rsid w:val="00451EBD"/>
    <w:rsid w:val="00455BA7"/>
    <w:rsid w:val="004602E9"/>
    <w:rsid w:val="004629DD"/>
    <w:rsid w:val="00462D98"/>
    <w:rsid w:val="00476A0A"/>
    <w:rsid w:val="00476FC0"/>
    <w:rsid w:val="0047730B"/>
    <w:rsid w:val="00480E42"/>
    <w:rsid w:val="00480EB8"/>
    <w:rsid w:val="00484CCC"/>
    <w:rsid w:val="004875C3"/>
    <w:rsid w:val="004A5C04"/>
    <w:rsid w:val="004B45CD"/>
    <w:rsid w:val="004B5EA7"/>
    <w:rsid w:val="004C00A1"/>
    <w:rsid w:val="004C5D42"/>
    <w:rsid w:val="004D26D7"/>
    <w:rsid w:val="004D376F"/>
    <w:rsid w:val="004D4F6F"/>
    <w:rsid w:val="004E3A71"/>
    <w:rsid w:val="00501929"/>
    <w:rsid w:val="00505C57"/>
    <w:rsid w:val="00505D2D"/>
    <w:rsid w:val="00507808"/>
    <w:rsid w:val="00510483"/>
    <w:rsid w:val="00511DD7"/>
    <w:rsid w:val="00513011"/>
    <w:rsid w:val="00515731"/>
    <w:rsid w:val="0051734A"/>
    <w:rsid w:val="005176C1"/>
    <w:rsid w:val="00527238"/>
    <w:rsid w:val="005303C2"/>
    <w:rsid w:val="005311A0"/>
    <w:rsid w:val="005465F4"/>
    <w:rsid w:val="00546DDB"/>
    <w:rsid w:val="00546E9F"/>
    <w:rsid w:val="00551BB7"/>
    <w:rsid w:val="00567F3C"/>
    <w:rsid w:val="00575D60"/>
    <w:rsid w:val="00577B16"/>
    <w:rsid w:val="005850A3"/>
    <w:rsid w:val="005A1F99"/>
    <w:rsid w:val="005A49C3"/>
    <w:rsid w:val="005B4169"/>
    <w:rsid w:val="005B58DF"/>
    <w:rsid w:val="005B6D06"/>
    <w:rsid w:val="005B7102"/>
    <w:rsid w:val="005C5002"/>
    <w:rsid w:val="005C5713"/>
    <w:rsid w:val="005D25B0"/>
    <w:rsid w:val="005D75BB"/>
    <w:rsid w:val="005E1095"/>
    <w:rsid w:val="005E128B"/>
    <w:rsid w:val="005E155D"/>
    <w:rsid w:val="005E1B38"/>
    <w:rsid w:val="005E7B67"/>
    <w:rsid w:val="005F2F78"/>
    <w:rsid w:val="0060369D"/>
    <w:rsid w:val="006122A7"/>
    <w:rsid w:val="006127F4"/>
    <w:rsid w:val="00617973"/>
    <w:rsid w:val="0062778B"/>
    <w:rsid w:val="00633E7C"/>
    <w:rsid w:val="00635E20"/>
    <w:rsid w:val="006365D4"/>
    <w:rsid w:val="00643320"/>
    <w:rsid w:val="00644F3A"/>
    <w:rsid w:val="00645EE0"/>
    <w:rsid w:val="0064794F"/>
    <w:rsid w:val="0065053A"/>
    <w:rsid w:val="006513BE"/>
    <w:rsid w:val="00654448"/>
    <w:rsid w:val="006552A9"/>
    <w:rsid w:val="00655E49"/>
    <w:rsid w:val="006754BA"/>
    <w:rsid w:val="00694CD4"/>
    <w:rsid w:val="006A141F"/>
    <w:rsid w:val="006A29B3"/>
    <w:rsid w:val="006A4848"/>
    <w:rsid w:val="006A6A92"/>
    <w:rsid w:val="006B20B6"/>
    <w:rsid w:val="006B3847"/>
    <w:rsid w:val="006B4634"/>
    <w:rsid w:val="006C0F3C"/>
    <w:rsid w:val="006C4770"/>
    <w:rsid w:val="006C6499"/>
    <w:rsid w:val="006D2E39"/>
    <w:rsid w:val="006D3ACE"/>
    <w:rsid w:val="006D4794"/>
    <w:rsid w:val="006D53DA"/>
    <w:rsid w:val="006D5B6E"/>
    <w:rsid w:val="006E5048"/>
    <w:rsid w:val="006E67D0"/>
    <w:rsid w:val="006E6EFB"/>
    <w:rsid w:val="006E79F4"/>
    <w:rsid w:val="006F30E5"/>
    <w:rsid w:val="006F3357"/>
    <w:rsid w:val="006F6B20"/>
    <w:rsid w:val="00703C30"/>
    <w:rsid w:val="007103F0"/>
    <w:rsid w:val="00717D87"/>
    <w:rsid w:val="007213C4"/>
    <w:rsid w:val="00721BC9"/>
    <w:rsid w:val="0073273E"/>
    <w:rsid w:val="00737060"/>
    <w:rsid w:val="00741668"/>
    <w:rsid w:val="00743C7A"/>
    <w:rsid w:val="00745F06"/>
    <w:rsid w:val="0074767C"/>
    <w:rsid w:val="00753D63"/>
    <w:rsid w:val="00755223"/>
    <w:rsid w:val="00755F9A"/>
    <w:rsid w:val="007566CE"/>
    <w:rsid w:val="00760CB5"/>
    <w:rsid w:val="007637C9"/>
    <w:rsid w:val="00764C01"/>
    <w:rsid w:val="007656BA"/>
    <w:rsid w:val="00772081"/>
    <w:rsid w:val="00772F11"/>
    <w:rsid w:val="007768CF"/>
    <w:rsid w:val="007878A0"/>
    <w:rsid w:val="00791EDE"/>
    <w:rsid w:val="00792C02"/>
    <w:rsid w:val="007947F9"/>
    <w:rsid w:val="00796EA4"/>
    <w:rsid w:val="007A2C1D"/>
    <w:rsid w:val="007A5FBE"/>
    <w:rsid w:val="007B061B"/>
    <w:rsid w:val="007B1C41"/>
    <w:rsid w:val="007B2B59"/>
    <w:rsid w:val="007C30C9"/>
    <w:rsid w:val="007C4C45"/>
    <w:rsid w:val="007C61B8"/>
    <w:rsid w:val="007D0519"/>
    <w:rsid w:val="007D07C0"/>
    <w:rsid w:val="007D25A3"/>
    <w:rsid w:val="007D3B99"/>
    <w:rsid w:val="007D76E8"/>
    <w:rsid w:val="007E12C7"/>
    <w:rsid w:val="007E592E"/>
    <w:rsid w:val="007E724D"/>
    <w:rsid w:val="007F068B"/>
    <w:rsid w:val="007F1C70"/>
    <w:rsid w:val="007F48D4"/>
    <w:rsid w:val="007F7DA3"/>
    <w:rsid w:val="007F7E20"/>
    <w:rsid w:val="0080014F"/>
    <w:rsid w:val="00801836"/>
    <w:rsid w:val="00804E22"/>
    <w:rsid w:val="0080551C"/>
    <w:rsid w:val="00810011"/>
    <w:rsid w:val="00823F3F"/>
    <w:rsid w:val="008249E3"/>
    <w:rsid w:val="00826CD9"/>
    <w:rsid w:val="00834FE4"/>
    <w:rsid w:val="008352C9"/>
    <w:rsid w:val="0083565F"/>
    <w:rsid w:val="00841166"/>
    <w:rsid w:val="00843317"/>
    <w:rsid w:val="00852F8B"/>
    <w:rsid w:val="008627A5"/>
    <w:rsid w:val="00870EC3"/>
    <w:rsid w:val="008735BB"/>
    <w:rsid w:val="00873994"/>
    <w:rsid w:val="0087725A"/>
    <w:rsid w:val="00887295"/>
    <w:rsid w:val="00887A3A"/>
    <w:rsid w:val="0089792C"/>
    <w:rsid w:val="008A2283"/>
    <w:rsid w:val="008A429A"/>
    <w:rsid w:val="008A6C92"/>
    <w:rsid w:val="008B1110"/>
    <w:rsid w:val="008B316F"/>
    <w:rsid w:val="008B4864"/>
    <w:rsid w:val="008C2755"/>
    <w:rsid w:val="008C41AB"/>
    <w:rsid w:val="008C5784"/>
    <w:rsid w:val="008C7899"/>
    <w:rsid w:val="008D021B"/>
    <w:rsid w:val="008E2A08"/>
    <w:rsid w:val="008E550E"/>
    <w:rsid w:val="008E6EE3"/>
    <w:rsid w:val="008F1A3D"/>
    <w:rsid w:val="008F2BF2"/>
    <w:rsid w:val="00904578"/>
    <w:rsid w:val="00904B60"/>
    <w:rsid w:val="00904EFF"/>
    <w:rsid w:val="0091272C"/>
    <w:rsid w:val="00920562"/>
    <w:rsid w:val="00930806"/>
    <w:rsid w:val="009327B6"/>
    <w:rsid w:val="009379ED"/>
    <w:rsid w:val="009438C1"/>
    <w:rsid w:val="00944F2B"/>
    <w:rsid w:val="00945E37"/>
    <w:rsid w:val="00955664"/>
    <w:rsid w:val="00960099"/>
    <w:rsid w:val="00962B1D"/>
    <w:rsid w:val="00964413"/>
    <w:rsid w:val="0096490F"/>
    <w:rsid w:val="00967E76"/>
    <w:rsid w:val="00972D8D"/>
    <w:rsid w:val="00974259"/>
    <w:rsid w:val="00977CB6"/>
    <w:rsid w:val="00982D39"/>
    <w:rsid w:val="00986C41"/>
    <w:rsid w:val="009924D4"/>
    <w:rsid w:val="00992B82"/>
    <w:rsid w:val="009A25A6"/>
    <w:rsid w:val="009A77BA"/>
    <w:rsid w:val="009B1992"/>
    <w:rsid w:val="009B3469"/>
    <w:rsid w:val="009B40D6"/>
    <w:rsid w:val="009B4D43"/>
    <w:rsid w:val="009B4F39"/>
    <w:rsid w:val="009B5C36"/>
    <w:rsid w:val="009C0C7D"/>
    <w:rsid w:val="009D2A26"/>
    <w:rsid w:val="009D318B"/>
    <w:rsid w:val="009E0378"/>
    <w:rsid w:val="009E0D0C"/>
    <w:rsid w:val="009E63F1"/>
    <w:rsid w:val="009F4B8A"/>
    <w:rsid w:val="00A057D0"/>
    <w:rsid w:val="00A13A8F"/>
    <w:rsid w:val="00A243C0"/>
    <w:rsid w:val="00A36D79"/>
    <w:rsid w:val="00A375D5"/>
    <w:rsid w:val="00A410C1"/>
    <w:rsid w:val="00A42826"/>
    <w:rsid w:val="00A441BD"/>
    <w:rsid w:val="00A441D9"/>
    <w:rsid w:val="00A5022B"/>
    <w:rsid w:val="00A53EA0"/>
    <w:rsid w:val="00A55582"/>
    <w:rsid w:val="00A6366D"/>
    <w:rsid w:val="00A70F74"/>
    <w:rsid w:val="00A757F4"/>
    <w:rsid w:val="00A82F16"/>
    <w:rsid w:val="00A84A16"/>
    <w:rsid w:val="00A90B8D"/>
    <w:rsid w:val="00A95C01"/>
    <w:rsid w:val="00A960CB"/>
    <w:rsid w:val="00AA6A10"/>
    <w:rsid w:val="00AA7253"/>
    <w:rsid w:val="00AB4228"/>
    <w:rsid w:val="00AC36FB"/>
    <w:rsid w:val="00AC4490"/>
    <w:rsid w:val="00AD0014"/>
    <w:rsid w:val="00AD0421"/>
    <w:rsid w:val="00AD2C50"/>
    <w:rsid w:val="00AD53FF"/>
    <w:rsid w:val="00AF2440"/>
    <w:rsid w:val="00AF41AE"/>
    <w:rsid w:val="00AF47AF"/>
    <w:rsid w:val="00AF5D3B"/>
    <w:rsid w:val="00AF77E6"/>
    <w:rsid w:val="00B0229D"/>
    <w:rsid w:val="00B16D86"/>
    <w:rsid w:val="00B2642B"/>
    <w:rsid w:val="00B37D6B"/>
    <w:rsid w:val="00B43254"/>
    <w:rsid w:val="00B4569B"/>
    <w:rsid w:val="00B52F40"/>
    <w:rsid w:val="00B5480F"/>
    <w:rsid w:val="00B55FEB"/>
    <w:rsid w:val="00B630F2"/>
    <w:rsid w:val="00B67F6A"/>
    <w:rsid w:val="00B817C6"/>
    <w:rsid w:val="00B84D31"/>
    <w:rsid w:val="00B87139"/>
    <w:rsid w:val="00BA05CC"/>
    <w:rsid w:val="00BA0CEA"/>
    <w:rsid w:val="00BA607D"/>
    <w:rsid w:val="00BB6B1E"/>
    <w:rsid w:val="00BC0D00"/>
    <w:rsid w:val="00BC2A1B"/>
    <w:rsid w:val="00BD2FC6"/>
    <w:rsid w:val="00BD6400"/>
    <w:rsid w:val="00BE66C4"/>
    <w:rsid w:val="00BE7F97"/>
    <w:rsid w:val="00BF3790"/>
    <w:rsid w:val="00C041F0"/>
    <w:rsid w:val="00C054AE"/>
    <w:rsid w:val="00C06CA9"/>
    <w:rsid w:val="00C13E82"/>
    <w:rsid w:val="00C14F02"/>
    <w:rsid w:val="00C152C4"/>
    <w:rsid w:val="00C161DA"/>
    <w:rsid w:val="00C173C6"/>
    <w:rsid w:val="00C207A1"/>
    <w:rsid w:val="00C20DCF"/>
    <w:rsid w:val="00C21995"/>
    <w:rsid w:val="00C2220B"/>
    <w:rsid w:val="00C4568E"/>
    <w:rsid w:val="00C4570E"/>
    <w:rsid w:val="00C56BCF"/>
    <w:rsid w:val="00C62915"/>
    <w:rsid w:val="00C643FE"/>
    <w:rsid w:val="00C73094"/>
    <w:rsid w:val="00C77F9F"/>
    <w:rsid w:val="00C85597"/>
    <w:rsid w:val="00C911DB"/>
    <w:rsid w:val="00CA13AD"/>
    <w:rsid w:val="00CA38C6"/>
    <w:rsid w:val="00CA70E1"/>
    <w:rsid w:val="00CB0424"/>
    <w:rsid w:val="00CB3771"/>
    <w:rsid w:val="00CC06A1"/>
    <w:rsid w:val="00CC605C"/>
    <w:rsid w:val="00CC652C"/>
    <w:rsid w:val="00CD04A3"/>
    <w:rsid w:val="00CD124A"/>
    <w:rsid w:val="00CD23BE"/>
    <w:rsid w:val="00CE0097"/>
    <w:rsid w:val="00CE29C6"/>
    <w:rsid w:val="00CE6AB8"/>
    <w:rsid w:val="00CF0F04"/>
    <w:rsid w:val="00D03103"/>
    <w:rsid w:val="00D049C0"/>
    <w:rsid w:val="00D06CD6"/>
    <w:rsid w:val="00D10CA4"/>
    <w:rsid w:val="00D116F5"/>
    <w:rsid w:val="00D13452"/>
    <w:rsid w:val="00D13ECD"/>
    <w:rsid w:val="00D147C8"/>
    <w:rsid w:val="00D20E4C"/>
    <w:rsid w:val="00D2118E"/>
    <w:rsid w:val="00D21B5B"/>
    <w:rsid w:val="00D25C38"/>
    <w:rsid w:val="00D27C1A"/>
    <w:rsid w:val="00D45F32"/>
    <w:rsid w:val="00D501CA"/>
    <w:rsid w:val="00D61B30"/>
    <w:rsid w:val="00D630AE"/>
    <w:rsid w:val="00D702E7"/>
    <w:rsid w:val="00D73557"/>
    <w:rsid w:val="00D7682A"/>
    <w:rsid w:val="00D810E4"/>
    <w:rsid w:val="00D811BA"/>
    <w:rsid w:val="00D864D1"/>
    <w:rsid w:val="00D90A0C"/>
    <w:rsid w:val="00D90ABB"/>
    <w:rsid w:val="00D924FD"/>
    <w:rsid w:val="00D97791"/>
    <w:rsid w:val="00DA4422"/>
    <w:rsid w:val="00DA5C00"/>
    <w:rsid w:val="00DA67AD"/>
    <w:rsid w:val="00DA7CC1"/>
    <w:rsid w:val="00DA7CC2"/>
    <w:rsid w:val="00DB1128"/>
    <w:rsid w:val="00DB562E"/>
    <w:rsid w:val="00DC359B"/>
    <w:rsid w:val="00DC51BC"/>
    <w:rsid w:val="00DC6BA4"/>
    <w:rsid w:val="00DD2881"/>
    <w:rsid w:val="00DD696F"/>
    <w:rsid w:val="00DE466D"/>
    <w:rsid w:val="00DE4D1F"/>
    <w:rsid w:val="00DE58CC"/>
    <w:rsid w:val="00DF1684"/>
    <w:rsid w:val="00DF1FE6"/>
    <w:rsid w:val="00DF6237"/>
    <w:rsid w:val="00E02143"/>
    <w:rsid w:val="00E07313"/>
    <w:rsid w:val="00E10D3D"/>
    <w:rsid w:val="00E111B1"/>
    <w:rsid w:val="00E17D81"/>
    <w:rsid w:val="00E2578E"/>
    <w:rsid w:val="00E265C1"/>
    <w:rsid w:val="00E321FB"/>
    <w:rsid w:val="00E36A71"/>
    <w:rsid w:val="00E55876"/>
    <w:rsid w:val="00E57A70"/>
    <w:rsid w:val="00E63519"/>
    <w:rsid w:val="00E6508C"/>
    <w:rsid w:val="00E65751"/>
    <w:rsid w:val="00E73327"/>
    <w:rsid w:val="00E738CC"/>
    <w:rsid w:val="00E753C5"/>
    <w:rsid w:val="00E75B4A"/>
    <w:rsid w:val="00E871A9"/>
    <w:rsid w:val="00E87875"/>
    <w:rsid w:val="00E9032C"/>
    <w:rsid w:val="00E95E93"/>
    <w:rsid w:val="00E96C30"/>
    <w:rsid w:val="00E973AE"/>
    <w:rsid w:val="00EA3E1B"/>
    <w:rsid w:val="00EA66CC"/>
    <w:rsid w:val="00EB2746"/>
    <w:rsid w:val="00EB4251"/>
    <w:rsid w:val="00EB5692"/>
    <w:rsid w:val="00EC0C99"/>
    <w:rsid w:val="00EC1EB6"/>
    <w:rsid w:val="00ED1A1E"/>
    <w:rsid w:val="00ED64D7"/>
    <w:rsid w:val="00ED6EA0"/>
    <w:rsid w:val="00EF4973"/>
    <w:rsid w:val="00EF4BA7"/>
    <w:rsid w:val="00EF650A"/>
    <w:rsid w:val="00EF6F04"/>
    <w:rsid w:val="00F0188F"/>
    <w:rsid w:val="00F07429"/>
    <w:rsid w:val="00F12287"/>
    <w:rsid w:val="00F1547B"/>
    <w:rsid w:val="00F223C5"/>
    <w:rsid w:val="00F23BBB"/>
    <w:rsid w:val="00F24C32"/>
    <w:rsid w:val="00F32BEB"/>
    <w:rsid w:val="00F41E52"/>
    <w:rsid w:val="00F41E89"/>
    <w:rsid w:val="00F445B9"/>
    <w:rsid w:val="00F50C87"/>
    <w:rsid w:val="00F54F9E"/>
    <w:rsid w:val="00F60677"/>
    <w:rsid w:val="00F62E41"/>
    <w:rsid w:val="00F6410B"/>
    <w:rsid w:val="00F65DCC"/>
    <w:rsid w:val="00F67776"/>
    <w:rsid w:val="00F71C74"/>
    <w:rsid w:val="00F73339"/>
    <w:rsid w:val="00F7354F"/>
    <w:rsid w:val="00F7386C"/>
    <w:rsid w:val="00F85A90"/>
    <w:rsid w:val="00F87D66"/>
    <w:rsid w:val="00F935F4"/>
    <w:rsid w:val="00F97675"/>
    <w:rsid w:val="00FA5267"/>
    <w:rsid w:val="00FB17AB"/>
    <w:rsid w:val="00FB1926"/>
    <w:rsid w:val="00FB1AC5"/>
    <w:rsid w:val="00FB7643"/>
    <w:rsid w:val="00FC1034"/>
    <w:rsid w:val="00FC64D4"/>
    <w:rsid w:val="00FC7BCA"/>
    <w:rsid w:val="00FD7E16"/>
    <w:rsid w:val="00FE055B"/>
    <w:rsid w:val="00FE174E"/>
    <w:rsid w:val="00FF3D42"/>
    <w:rsid w:val="00FF4442"/>
    <w:rsid w:val="00FF7108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B96D2"/>
  <w15:docId w15:val="{81E8B5E8-995B-4FCC-A768-2152ABF8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yperlink">
    <w:name w:val="Hyperlink"/>
    <w:rPr>
      <w:color w:val="0000FF"/>
      <w:u w:val="single"/>
    </w:rPr>
  </w:style>
  <w:style w:type="character" w:customStyle="1" w:styleId="iphonebody1">
    <w:name w:val="iphonebody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ListParagraph">
    <w:name w:val="List Paragraph"/>
    <w:basedOn w:val="Normal"/>
    <w:uiPriority w:val="34"/>
    <w:qFormat/>
    <w:rsid w:val="00AD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2852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tel:201-927-6076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tel:201%20823%207985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Guy Gallagher</dc:creator>
  <cp:lastModifiedBy>kathy breitenbach</cp:lastModifiedBy>
  <cp:revision>3</cp:revision>
  <cp:lastPrinted>2020-02-10T16:24:00Z</cp:lastPrinted>
  <dcterms:created xsi:type="dcterms:W3CDTF">2020-03-02T15:57:00Z</dcterms:created>
  <dcterms:modified xsi:type="dcterms:W3CDTF">2020-03-02T15:58:00Z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e-Speed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